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281" w:type="pct"/>
        <w:tblInd w:w="90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ED7765" w:rsidRPr="008B2559" w14:paraId="6C3D5333" w14:textId="77777777" w:rsidTr="00177F0B">
        <w:trPr>
          <w:trHeight w:val="278"/>
        </w:trPr>
        <w:tc>
          <w:tcPr>
            <w:tcW w:w="9247" w:type="dxa"/>
          </w:tcPr>
          <w:p w14:paraId="75570AFF" w14:textId="77777777" w:rsidR="00ED7765" w:rsidRPr="008B2559" w:rsidRDefault="00ED7765" w:rsidP="00ED7765">
            <w:pPr>
              <w:pStyle w:val="Heading1"/>
              <w:spacing w:before="0"/>
              <w:outlineLvl w:val="0"/>
              <w:rPr>
                <w:color w:val="auto"/>
                <w:sz w:val="28"/>
              </w:rPr>
            </w:pPr>
            <w:r w:rsidRPr="008B2559">
              <w:rPr>
                <w:color w:val="auto"/>
                <w:sz w:val="28"/>
              </w:rPr>
              <w:t>Application Form</w:t>
            </w:r>
          </w:p>
          <w:p w14:paraId="274DBC4B" w14:textId="76F90F5B" w:rsidR="00ED7765" w:rsidRPr="008B2559" w:rsidRDefault="00ED7765" w:rsidP="00177F0B">
            <w:pPr>
              <w:pStyle w:val="Heading1"/>
              <w:spacing w:before="0"/>
              <w:jc w:val="right"/>
              <w:outlineLvl w:val="0"/>
              <w:rPr>
                <w:rFonts w:ascii="Bell MT" w:hAnsi="Bell MT"/>
              </w:rPr>
            </w:pPr>
          </w:p>
        </w:tc>
      </w:tr>
    </w:tbl>
    <w:p w14:paraId="07ADB016" w14:textId="77777777" w:rsidR="008D0133" w:rsidRPr="008B2559" w:rsidRDefault="00B0344C" w:rsidP="0026640A">
      <w:pPr>
        <w:pStyle w:val="Heading2"/>
        <w:rPr>
          <w:color w:val="548DD4" w:themeColor="text2" w:themeTint="99"/>
          <w:sz w:val="24"/>
          <w:szCs w:val="24"/>
        </w:rPr>
      </w:pPr>
      <w:r w:rsidRPr="008B2559">
        <w:rPr>
          <w:noProof/>
          <w:color w:val="548DD4" w:themeColor="text2" w:themeTint="99"/>
          <w:sz w:val="24"/>
          <w:szCs w:val="24"/>
          <w:lang w:eastAsia="ko-KR"/>
        </w:rPr>
        <w:drawing>
          <wp:anchor distT="0" distB="0" distL="114300" distR="114300" simplePos="0" relativeHeight="251663360" behindDoc="0" locked="0" layoutInCell="1" allowOverlap="1" wp14:anchorId="13AA65A5" wp14:editId="4AD0E1C2">
            <wp:simplePos x="0" y="0"/>
            <wp:positionH relativeFrom="margin">
              <wp:posOffset>4930140</wp:posOffset>
            </wp:positionH>
            <wp:positionV relativeFrom="margin">
              <wp:posOffset>-321840</wp:posOffset>
            </wp:positionV>
            <wp:extent cx="1737262" cy="914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naka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26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A6B" w:rsidRPr="008B2559">
        <w:rPr>
          <w:color w:val="548DD4" w:themeColor="text2" w:themeTint="99"/>
          <w:sz w:val="24"/>
          <w:szCs w:val="24"/>
        </w:rP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3072"/>
        <w:gridCol w:w="7728"/>
      </w:tblGrid>
      <w:tr w:rsidR="008D0133" w:rsidRPr="008B2559" w14:paraId="0E6A8737" w14:textId="77777777" w:rsidTr="00576604">
        <w:tc>
          <w:tcPr>
            <w:tcW w:w="3072" w:type="dxa"/>
            <w:tcBorders>
              <w:top w:val="single" w:sz="4" w:space="0" w:color="BFBFBF" w:themeColor="background1" w:themeShade="BF"/>
            </w:tcBorders>
            <w:vAlign w:val="center"/>
          </w:tcPr>
          <w:p w14:paraId="2D48E67A" w14:textId="77777777" w:rsidR="008D0133" w:rsidRPr="008B2559" w:rsidRDefault="008D0133" w:rsidP="00A01B1C">
            <w:pPr>
              <w:rPr>
                <w:sz w:val="24"/>
              </w:rPr>
            </w:pPr>
            <w:r w:rsidRPr="008B2559">
              <w:rPr>
                <w:sz w:val="24"/>
              </w:rPr>
              <w:t>Name</w:t>
            </w:r>
          </w:p>
        </w:tc>
        <w:tc>
          <w:tcPr>
            <w:tcW w:w="7728" w:type="dxa"/>
            <w:tcBorders>
              <w:top w:val="single" w:sz="4" w:space="0" w:color="BFBFBF" w:themeColor="background1" w:themeShade="BF"/>
            </w:tcBorders>
            <w:vAlign w:val="center"/>
          </w:tcPr>
          <w:p w14:paraId="60BEAFC8" w14:textId="4BC789EB" w:rsidR="008D0133" w:rsidRPr="008B2559" w:rsidRDefault="008D0133">
            <w:pPr>
              <w:rPr>
                <w:sz w:val="24"/>
              </w:rPr>
            </w:pPr>
          </w:p>
        </w:tc>
      </w:tr>
      <w:tr w:rsidR="008D0133" w:rsidRPr="008B2559" w14:paraId="255E6A54" w14:textId="77777777" w:rsidTr="00576604">
        <w:tc>
          <w:tcPr>
            <w:tcW w:w="3072" w:type="dxa"/>
            <w:vAlign w:val="center"/>
          </w:tcPr>
          <w:p w14:paraId="27D2109D" w14:textId="77777777" w:rsidR="008D0133" w:rsidRPr="008B2559" w:rsidRDefault="008D0133" w:rsidP="00A01B1C">
            <w:pPr>
              <w:rPr>
                <w:sz w:val="24"/>
              </w:rPr>
            </w:pPr>
            <w:r w:rsidRPr="008B2559">
              <w:rPr>
                <w:sz w:val="24"/>
              </w:rPr>
              <w:t>Street Address</w:t>
            </w:r>
          </w:p>
        </w:tc>
        <w:tc>
          <w:tcPr>
            <w:tcW w:w="7728" w:type="dxa"/>
            <w:vAlign w:val="center"/>
          </w:tcPr>
          <w:p w14:paraId="40D42363" w14:textId="2BE0025E" w:rsidR="008D0133" w:rsidRPr="008B2559" w:rsidRDefault="008D0133">
            <w:pPr>
              <w:rPr>
                <w:sz w:val="24"/>
              </w:rPr>
            </w:pPr>
          </w:p>
        </w:tc>
      </w:tr>
      <w:tr w:rsidR="008D0133" w:rsidRPr="008B2559" w14:paraId="5022E727" w14:textId="77777777" w:rsidTr="00576604">
        <w:tc>
          <w:tcPr>
            <w:tcW w:w="3072" w:type="dxa"/>
            <w:vAlign w:val="center"/>
          </w:tcPr>
          <w:p w14:paraId="3221D86E" w14:textId="77777777" w:rsidR="008D0133" w:rsidRPr="008B2559" w:rsidRDefault="008D0133" w:rsidP="00A01B1C">
            <w:pPr>
              <w:rPr>
                <w:sz w:val="24"/>
              </w:rPr>
            </w:pPr>
            <w:r w:rsidRPr="008B2559">
              <w:rPr>
                <w:sz w:val="24"/>
              </w:rPr>
              <w:t>City ST ZIP Code</w:t>
            </w:r>
          </w:p>
        </w:tc>
        <w:tc>
          <w:tcPr>
            <w:tcW w:w="7728" w:type="dxa"/>
            <w:vAlign w:val="center"/>
          </w:tcPr>
          <w:p w14:paraId="5778CB7A" w14:textId="76761A68" w:rsidR="008D0133" w:rsidRPr="008B2559" w:rsidRDefault="008D0133">
            <w:pPr>
              <w:rPr>
                <w:sz w:val="24"/>
              </w:rPr>
            </w:pPr>
          </w:p>
        </w:tc>
      </w:tr>
      <w:tr w:rsidR="007A36DD" w:rsidRPr="008B2559" w14:paraId="2F67B9A0" w14:textId="77777777" w:rsidTr="00576604">
        <w:tc>
          <w:tcPr>
            <w:tcW w:w="3072" w:type="dxa"/>
            <w:vAlign w:val="center"/>
          </w:tcPr>
          <w:p w14:paraId="660AA938" w14:textId="77777777" w:rsidR="007A36DD" w:rsidRPr="008B2559" w:rsidRDefault="007A36DD" w:rsidP="00A01B1C">
            <w:pPr>
              <w:rPr>
                <w:sz w:val="24"/>
              </w:rPr>
            </w:pPr>
            <w:r w:rsidRPr="008B2559">
              <w:rPr>
                <w:sz w:val="24"/>
              </w:rPr>
              <w:t>Date of Birth</w:t>
            </w:r>
          </w:p>
        </w:tc>
        <w:tc>
          <w:tcPr>
            <w:tcW w:w="7728" w:type="dxa"/>
            <w:vAlign w:val="center"/>
          </w:tcPr>
          <w:p w14:paraId="420AB252" w14:textId="151ED44D" w:rsidR="007A36DD" w:rsidRPr="008B2559" w:rsidRDefault="007A36DD">
            <w:pPr>
              <w:rPr>
                <w:sz w:val="24"/>
              </w:rPr>
            </w:pPr>
          </w:p>
        </w:tc>
      </w:tr>
      <w:tr w:rsidR="007A36DD" w:rsidRPr="008B2559" w14:paraId="72F5619A" w14:textId="77777777" w:rsidTr="00855A6B">
        <w:tc>
          <w:tcPr>
            <w:tcW w:w="2724" w:type="dxa"/>
            <w:vAlign w:val="center"/>
          </w:tcPr>
          <w:p w14:paraId="3948EDB1" w14:textId="77777777" w:rsidR="007A36DD" w:rsidRPr="008B2559" w:rsidRDefault="007A36DD" w:rsidP="00A01B1C">
            <w:pPr>
              <w:rPr>
                <w:sz w:val="24"/>
              </w:rPr>
            </w:pPr>
            <w:r w:rsidRPr="008B2559">
              <w:rPr>
                <w:sz w:val="24"/>
              </w:rPr>
              <w:t>Country of Citizenship</w:t>
            </w:r>
          </w:p>
        </w:tc>
        <w:tc>
          <w:tcPr>
            <w:tcW w:w="6852" w:type="dxa"/>
            <w:vAlign w:val="center"/>
          </w:tcPr>
          <w:p w14:paraId="3DD36C7A" w14:textId="60C6EF7A" w:rsidR="007A36DD" w:rsidRPr="008B2559" w:rsidRDefault="007A36DD">
            <w:pPr>
              <w:rPr>
                <w:sz w:val="24"/>
              </w:rPr>
            </w:pPr>
          </w:p>
        </w:tc>
      </w:tr>
      <w:tr w:rsidR="008D0133" w:rsidRPr="008B2559" w14:paraId="660983BA" w14:textId="77777777" w:rsidTr="00855A6B">
        <w:tc>
          <w:tcPr>
            <w:tcW w:w="2724" w:type="dxa"/>
            <w:vAlign w:val="center"/>
          </w:tcPr>
          <w:p w14:paraId="4AAE569E" w14:textId="77777777" w:rsidR="008D0133" w:rsidRPr="008B2559" w:rsidRDefault="00F7225C" w:rsidP="00A01B1C">
            <w:pPr>
              <w:rPr>
                <w:sz w:val="24"/>
              </w:rPr>
            </w:pPr>
            <w:r w:rsidRPr="008B2559">
              <w:rPr>
                <w:sz w:val="24"/>
              </w:rPr>
              <w:t>Cell</w:t>
            </w:r>
            <w:r w:rsidR="008D0133" w:rsidRPr="008B2559">
              <w:rPr>
                <w:sz w:val="24"/>
              </w:rPr>
              <w:t xml:space="preserve"> Phone</w:t>
            </w:r>
          </w:p>
        </w:tc>
        <w:tc>
          <w:tcPr>
            <w:tcW w:w="6852" w:type="dxa"/>
            <w:vAlign w:val="center"/>
          </w:tcPr>
          <w:p w14:paraId="1D3DC70A" w14:textId="13E23C72" w:rsidR="008D0133" w:rsidRPr="008B2559" w:rsidRDefault="008D0133">
            <w:pPr>
              <w:rPr>
                <w:sz w:val="24"/>
              </w:rPr>
            </w:pPr>
          </w:p>
        </w:tc>
      </w:tr>
      <w:tr w:rsidR="008D0133" w:rsidRPr="008B2559" w14:paraId="7752115A" w14:textId="77777777" w:rsidTr="00855A6B">
        <w:tc>
          <w:tcPr>
            <w:tcW w:w="2724" w:type="dxa"/>
            <w:vAlign w:val="center"/>
          </w:tcPr>
          <w:p w14:paraId="160F6026" w14:textId="77777777" w:rsidR="008D0133" w:rsidRPr="008B2559" w:rsidRDefault="008D0133" w:rsidP="00A01B1C">
            <w:pPr>
              <w:rPr>
                <w:sz w:val="24"/>
              </w:rPr>
            </w:pPr>
            <w:r w:rsidRPr="008B2559">
              <w:rPr>
                <w:sz w:val="24"/>
              </w:rPr>
              <w:t>Work Phone</w:t>
            </w:r>
          </w:p>
        </w:tc>
        <w:tc>
          <w:tcPr>
            <w:tcW w:w="6852" w:type="dxa"/>
            <w:vAlign w:val="center"/>
          </w:tcPr>
          <w:p w14:paraId="66E842A8" w14:textId="5172C797" w:rsidR="008D0133" w:rsidRPr="008B2559" w:rsidRDefault="008D0133">
            <w:pPr>
              <w:rPr>
                <w:sz w:val="24"/>
              </w:rPr>
            </w:pPr>
          </w:p>
        </w:tc>
      </w:tr>
      <w:tr w:rsidR="008D0133" w:rsidRPr="008B2559" w14:paraId="3CDD244E" w14:textId="77777777" w:rsidTr="00855A6B">
        <w:tc>
          <w:tcPr>
            <w:tcW w:w="2724" w:type="dxa"/>
            <w:vAlign w:val="center"/>
          </w:tcPr>
          <w:p w14:paraId="2270A03C" w14:textId="77777777" w:rsidR="008D0133" w:rsidRPr="008B2559" w:rsidRDefault="008D0133" w:rsidP="00A01B1C">
            <w:pPr>
              <w:rPr>
                <w:sz w:val="24"/>
              </w:rPr>
            </w:pPr>
            <w:r w:rsidRPr="008B2559">
              <w:rPr>
                <w:sz w:val="24"/>
              </w:rPr>
              <w:t>E-Mail Address</w:t>
            </w:r>
          </w:p>
        </w:tc>
        <w:tc>
          <w:tcPr>
            <w:tcW w:w="6852" w:type="dxa"/>
            <w:vAlign w:val="center"/>
          </w:tcPr>
          <w:p w14:paraId="55BFDF0F" w14:textId="3C2A71CD" w:rsidR="008D0133" w:rsidRPr="008B2559" w:rsidRDefault="008D0133">
            <w:pPr>
              <w:rPr>
                <w:sz w:val="24"/>
              </w:rPr>
            </w:pPr>
          </w:p>
        </w:tc>
      </w:tr>
    </w:tbl>
    <w:tbl>
      <w:tblPr>
        <w:tblStyle w:val="PlainTable2"/>
        <w:tblW w:w="5000" w:type="pct"/>
        <w:tblLook w:val="01E0" w:firstRow="1" w:lastRow="1" w:firstColumn="1" w:lastColumn="1" w:noHBand="0" w:noVBand="0"/>
      </w:tblPr>
      <w:tblGrid>
        <w:gridCol w:w="10800"/>
      </w:tblGrid>
      <w:tr w:rsidR="007A36DD" w:rsidRPr="008B2559" w14:paraId="7E686647" w14:textId="77777777" w:rsidTr="00F72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</w:tcPr>
          <w:p w14:paraId="0AC6A6B8" w14:textId="77777777" w:rsidR="00576604" w:rsidRPr="008B2559" w:rsidRDefault="00576604" w:rsidP="006529FE">
            <w:pPr>
              <w:rPr>
                <w:b w:val="0"/>
                <w:sz w:val="24"/>
              </w:rPr>
            </w:pPr>
          </w:p>
          <w:tbl>
            <w:tblPr>
              <w:tblStyle w:val="GridTable2-Accent5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43"/>
              <w:gridCol w:w="2643"/>
              <w:gridCol w:w="2644"/>
              <w:gridCol w:w="2644"/>
            </w:tblGrid>
            <w:tr w:rsidR="00576604" w:rsidRPr="008B2559" w14:paraId="6FCBB490" w14:textId="77777777" w:rsidTr="005E435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43" w:type="dxa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auto"/>
                </w:tcPr>
                <w:p w14:paraId="1F130293" w14:textId="0FA6B5AF" w:rsidR="00576604" w:rsidRPr="008B2559" w:rsidRDefault="006934EB" w:rsidP="006529FE">
                  <w:pPr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Chiropractic College</w:t>
                  </w:r>
                </w:p>
              </w:tc>
              <w:tc>
                <w:tcPr>
                  <w:tcW w:w="2643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auto"/>
                </w:tcPr>
                <w:p w14:paraId="375689C9" w14:textId="72C5861F" w:rsidR="00576604" w:rsidRPr="008B2559" w:rsidRDefault="00576604" w:rsidP="006529F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4"/>
                    </w:rPr>
                  </w:pPr>
                </w:p>
              </w:tc>
              <w:tc>
                <w:tcPr>
                  <w:tcW w:w="264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auto"/>
                </w:tcPr>
                <w:p w14:paraId="0DF0A955" w14:textId="77777777" w:rsidR="00576604" w:rsidRPr="005E4359" w:rsidRDefault="007C7F89" w:rsidP="006529F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sz w:val="24"/>
                    </w:rPr>
                  </w:pPr>
                  <w:r w:rsidRPr="005E4359">
                    <w:rPr>
                      <w:b w:val="0"/>
                      <w:bCs w:val="0"/>
                      <w:sz w:val="24"/>
                    </w:rPr>
                    <w:t>DC licens</w:t>
                  </w:r>
                  <w:r w:rsidR="00576604" w:rsidRPr="005E4359">
                    <w:rPr>
                      <w:b w:val="0"/>
                      <w:bCs w:val="0"/>
                      <w:sz w:val="24"/>
                    </w:rPr>
                    <w:t>e number</w:t>
                  </w:r>
                </w:p>
              </w:tc>
              <w:tc>
                <w:tcPr>
                  <w:tcW w:w="264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  <w:shd w:val="clear" w:color="auto" w:fill="auto"/>
                </w:tcPr>
                <w:p w14:paraId="649CD607" w14:textId="2BE10690" w:rsidR="00576604" w:rsidRPr="008B2559" w:rsidRDefault="00576604" w:rsidP="006529F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4"/>
                    </w:rPr>
                  </w:pPr>
                </w:p>
              </w:tc>
            </w:tr>
            <w:tr w:rsidR="00576604" w:rsidRPr="008B2559" w14:paraId="115E99F9" w14:textId="77777777" w:rsidTr="005E435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43" w:type="dxa"/>
                  <w:shd w:val="clear" w:color="auto" w:fill="FFFFFF" w:themeFill="background1"/>
                </w:tcPr>
                <w:p w14:paraId="74DAF956" w14:textId="5B835E00" w:rsidR="00576604" w:rsidRPr="008B2559" w:rsidRDefault="006934EB" w:rsidP="006529FE">
                  <w:pPr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Graduation Date</w:t>
                  </w:r>
                </w:p>
              </w:tc>
              <w:tc>
                <w:tcPr>
                  <w:tcW w:w="2643" w:type="dxa"/>
                  <w:shd w:val="clear" w:color="auto" w:fill="FFFFFF" w:themeFill="background1"/>
                </w:tcPr>
                <w:p w14:paraId="0F9C505B" w14:textId="1EB73BDD" w:rsidR="00576604" w:rsidRPr="005605AB" w:rsidRDefault="00576604" w:rsidP="006529F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2644" w:type="dxa"/>
                  <w:shd w:val="clear" w:color="auto" w:fill="FFFFFF" w:themeFill="background1"/>
                </w:tcPr>
                <w:p w14:paraId="7AC36D20" w14:textId="77777777" w:rsidR="00576604" w:rsidRPr="008B2559" w:rsidRDefault="00576604" w:rsidP="006529F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4"/>
                    </w:rPr>
                  </w:pPr>
                  <w:r w:rsidRPr="008B2559">
                    <w:rPr>
                      <w:sz w:val="24"/>
                    </w:rPr>
                    <w:t>Years in Practice</w:t>
                  </w:r>
                </w:p>
              </w:tc>
              <w:tc>
                <w:tcPr>
                  <w:tcW w:w="2644" w:type="dxa"/>
                  <w:shd w:val="clear" w:color="auto" w:fill="FFFFFF" w:themeFill="background1"/>
                </w:tcPr>
                <w:p w14:paraId="363E5C10" w14:textId="25F4655A" w:rsidR="00576604" w:rsidRPr="005605AB" w:rsidRDefault="00576604" w:rsidP="006529F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sz w:val="24"/>
                    </w:rPr>
                  </w:pPr>
                </w:p>
              </w:tc>
            </w:tr>
            <w:tr w:rsidR="00576604" w:rsidRPr="008B2559" w14:paraId="3A923E95" w14:textId="77777777" w:rsidTr="005E435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43" w:type="dxa"/>
                  <w:shd w:val="clear" w:color="auto" w:fill="auto"/>
                </w:tcPr>
                <w:p w14:paraId="754595DC" w14:textId="780321F5" w:rsidR="00576604" w:rsidRPr="008B2559" w:rsidRDefault="006934EB" w:rsidP="006529FE">
                  <w:pPr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Does your malpractice cover outside of USA?</w:t>
                  </w:r>
                </w:p>
              </w:tc>
              <w:tc>
                <w:tcPr>
                  <w:tcW w:w="2643" w:type="dxa"/>
                  <w:shd w:val="clear" w:color="auto" w:fill="auto"/>
                </w:tcPr>
                <w:p w14:paraId="0992FFCD" w14:textId="56DA8EEC" w:rsidR="00576604" w:rsidRPr="008B2559" w:rsidRDefault="006934EB" w:rsidP="006529F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Yes </w:t>
                  </w:r>
                  <w:r>
                    <w:rPr>
                      <w:sz w:val="24"/>
                    </w:rPr>
                    <w:sym w:font="Wingdings" w:char="F06F"/>
                  </w:r>
                  <w:r>
                    <w:rPr>
                      <w:sz w:val="24"/>
                    </w:rPr>
                    <w:t xml:space="preserve">  No </w:t>
                  </w:r>
                  <w:r>
                    <w:rPr>
                      <w:sz w:val="24"/>
                    </w:rPr>
                    <w:sym w:font="Wingdings" w:char="F06F"/>
                  </w:r>
                </w:p>
              </w:tc>
              <w:tc>
                <w:tcPr>
                  <w:tcW w:w="2644" w:type="dxa"/>
                  <w:shd w:val="clear" w:color="auto" w:fill="auto"/>
                </w:tcPr>
                <w:p w14:paraId="676C1E15" w14:textId="77777777" w:rsidR="00576604" w:rsidRPr="008B2559" w:rsidRDefault="00DF3D72" w:rsidP="006529F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4"/>
                    </w:rPr>
                  </w:pPr>
                  <w:r w:rsidRPr="008B2559">
                    <w:rPr>
                      <w:sz w:val="24"/>
                    </w:rPr>
                    <w:t xml:space="preserve">Malpractice </w:t>
                  </w:r>
                  <w:r w:rsidR="007C7F89" w:rsidRPr="008B2559">
                    <w:rPr>
                      <w:sz w:val="24"/>
                    </w:rPr>
                    <w:t xml:space="preserve">company/ </w:t>
                  </w:r>
                  <w:r w:rsidRPr="008B2559">
                    <w:rPr>
                      <w:sz w:val="24"/>
                    </w:rPr>
                    <w:t xml:space="preserve">policy </w:t>
                  </w:r>
                  <w:r w:rsidR="007C7F89" w:rsidRPr="008B2559">
                    <w:rPr>
                      <w:sz w:val="24"/>
                    </w:rPr>
                    <w:t>number</w:t>
                  </w:r>
                </w:p>
              </w:tc>
              <w:tc>
                <w:tcPr>
                  <w:tcW w:w="2644" w:type="dxa"/>
                  <w:shd w:val="clear" w:color="auto" w:fill="auto"/>
                </w:tcPr>
                <w:p w14:paraId="39CAF7D3" w14:textId="19E5F4FE" w:rsidR="00576604" w:rsidRPr="005605AB" w:rsidRDefault="00576604" w:rsidP="006529F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4"/>
                    </w:rPr>
                  </w:pPr>
                </w:p>
              </w:tc>
            </w:tr>
          </w:tbl>
          <w:p w14:paraId="1777A74F" w14:textId="77777777" w:rsidR="00576604" w:rsidRPr="008B2559" w:rsidRDefault="00576604" w:rsidP="006529FE">
            <w:pPr>
              <w:rPr>
                <w:b w:val="0"/>
                <w:sz w:val="24"/>
              </w:rPr>
            </w:pPr>
          </w:p>
          <w:p w14:paraId="645A389F" w14:textId="71105050" w:rsidR="008B2559" w:rsidRPr="008B2559" w:rsidRDefault="008B2559" w:rsidP="006529FE">
            <w:pPr>
              <w:rPr>
                <w:b w:val="0"/>
                <w:sz w:val="24"/>
              </w:rPr>
            </w:pPr>
            <w:r w:rsidRPr="008B2559">
              <w:rPr>
                <w:b w:val="0"/>
                <w:sz w:val="24"/>
              </w:rPr>
              <w:t xml:space="preserve">Do you speak any secondary languages? If so, list:  </w:t>
            </w:r>
            <w:r w:rsidR="00080435">
              <w:rPr>
                <w:b w:val="0"/>
                <w:sz w:val="24"/>
              </w:rPr>
              <w:t>____________</w:t>
            </w:r>
            <w:r w:rsidRPr="008B2559">
              <w:rPr>
                <w:b w:val="0"/>
                <w:sz w:val="24"/>
              </w:rPr>
              <w:t>_______________________</w:t>
            </w:r>
          </w:p>
          <w:p w14:paraId="0848D080" w14:textId="77777777" w:rsidR="00A73786" w:rsidRDefault="00A73786" w:rsidP="006529FE">
            <w:pPr>
              <w:rPr>
                <w:bCs w:val="0"/>
                <w:sz w:val="24"/>
              </w:rPr>
            </w:pPr>
          </w:p>
          <w:p w14:paraId="18248D2E" w14:textId="723C2448" w:rsidR="00E36836" w:rsidRPr="008B2559" w:rsidRDefault="00E36836" w:rsidP="006529FE">
            <w:pPr>
              <w:rPr>
                <w:b w:val="0"/>
                <w:sz w:val="24"/>
              </w:rPr>
            </w:pPr>
            <w:r w:rsidRPr="008B2559">
              <w:rPr>
                <w:b w:val="0"/>
                <w:sz w:val="24"/>
              </w:rPr>
              <w:t>Do you have a current passport?</w:t>
            </w:r>
          </w:p>
          <w:p w14:paraId="4D48D6E1" w14:textId="4DA6527D" w:rsidR="00E36836" w:rsidRPr="008B2559" w:rsidRDefault="00E36836" w:rsidP="006529FE">
            <w:pPr>
              <w:rPr>
                <w:b w:val="0"/>
                <w:sz w:val="24"/>
              </w:rPr>
            </w:pPr>
            <w:r w:rsidRPr="008B2559">
              <w:rPr>
                <w:b w:val="0"/>
                <w:sz w:val="24"/>
              </w:rPr>
              <w:t xml:space="preserve">        </w:t>
            </w:r>
            <w:r w:rsidR="00B74D95" w:rsidRPr="008B2559">
              <w:rPr>
                <w:b w:val="0"/>
                <w:sz w:val="24"/>
              </w:rPr>
              <w:t xml:space="preserve">  </w:t>
            </w:r>
            <w:r w:rsidRPr="008B2559">
              <w:rPr>
                <w:b w:val="0"/>
                <w:sz w:val="24"/>
              </w:rPr>
              <w:t>__</w:t>
            </w:r>
            <w:r w:rsidR="005605AB">
              <w:rPr>
                <w:b w:val="0"/>
                <w:sz w:val="24"/>
                <w:u w:val="single"/>
              </w:rPr>
              <w:t>y</w:t>
            </w:r>
            <w:r w:rsidRPr="008B2559">
              <w:rPr>
                <w:b w:val="0"/>
                <w:sz w:val="24"/>
              </w:rPr>
              <w:t>__ Yes          ____ No          ____ Applying for it</w:t>
            </w:r>
            <w:r w:rsidR="00ED7765" w:rsidRPr="008B2559">
              <w:rPr>
                <w:b w:val="0"/>
                <w:sz w:val="24"/>
              </w:rPr>
              <w:t xml:space="preserve"> (Date of approval: _________________)</w:t>
            </w:r>
          </w:p>
        </w:tc>
      </w:tr>
      <w:tr w:rsidR="007A36DD" w:rsidRPr="008B2559" w14:paraId="2EA72539" w14:textId="77777777" w:rsidTr="00F72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</w:tcPr>
          <w:p w14:paraId="0628AB41" w14:textId="77777777" w:rsidR="00ED7765" w:rsidRPr="008B2559" w:rsidRDefault="00ED7765" w:rsidP="00ED7765">
            <w:pPr>
              <w:rPr>
                <w:b w:val="0"/>
                <w:sz w:val="24"/>
              </w:rPr>
            </w:pPr>
          </w:p>
          <w:p w14:paraId="613EA105" w14:textId="4697B1CA" w:rsidR="00ED7765" w:rsidRPr="008B2559" w:rsidRDefault="00E36836" w:rsidP="00ED7765">
            <w:pPr>
              <w:rPr>
                <w:b w:val="0"/>
                <w:sz w:val="24"/>
              </w:rPr>
            </w:pPr>
            <w:r w:rsidRPr="008B2559">
              <w:rPr>
                <w:b w:val="0"/>
                <w:sz w:val="24"/>
              </w:rPr>
              <w:t>Passport #: _</w:t>
            </w:r>
            <w:r w:rsidR="00080435">
              <w:rPr>
                <w:b w:val="0"/>
                <w:sz w:val="24"/>
              </w:rPr>
              <w:t>______</w:t>
            </w:r>
            <w:r w:rsidRPr="008B2559">
              <w:rPr>
                <w:b w:val="0"/>
                <w:sz w:val="24"/>
              </w:rPr>
              <w:t>______________ &amp; Expiration Date: __</w:t>
            </w:r>
            <w:r w:rsidR="00080435">
              <w:rPr>
                <w:b w:val="0"/>
                <w:sz w:val="24"/>
              </w:rPr>
              <w:t>_____________</w:t>
            </w:r>
            <w:r w:rsidRPr="008B2559">
              <w:rPr>
                <w:b w:val="0"/>
                <w:sz w:val="24"/>
              </w:rPr>
              <w:t>__</w:t>
            </w:r>
          </w:p>
          <w:p w14:paraId="3AB436CD" w14:textId="77777777" w:rsidR="00E36836" w:rsidRPr="008B2559" w:rsidRDefault="00E36836" w:rsidP="006529FE">
            <w:pPr>
              <w:rPr>
                <w:b w:val="0"/>
                <w:i/>
                <w:sz w:val="24"/>
              </w:rPr>
            </w:pPr>
            <w:r w:rsidRPr="00235EF1">
              <w:rPr>
                <w:b w:val="0"/>
                <w:i/>
                <w:sz w:val="18"/>
              </w:rPr>
              <w:t>(Note: In accordance with Public Law 107-56, “The Patriot Act”, please ensure that the expiration date on your passport is greater than 6 months past the return date of your travel.)</w:t>
            </w:r>
          </w:p>
        </w:tc>
      </w:tr>
      <w:tr w:rsidR="007A36DD" w:rsidRPr="008B2559" w14:paraId="42F8A933" w14:textId="77777777" w:rsidTr="00F7225C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</w:tcPr>
          <w:p w14:paraId="5D4BD1E0" w14:textId="77777777" w:rsidR="00ED7765" w:rsidRPr="008B2559" w:rsidRDefault="00ED7765" w:rsidP="006529FE">
            <w:pPr>
              <w:rPr>
                <w:b w:val="0"/>
                <w:sz w:val="24"/>
              </w:rPr>
            </w:pPr>
          </w:p>
          <w:p w14:paraId="40BF53DE" w14:textId="77777777" w:rsidR="007A36DD" w:rsidRPr="008B2559" w:rsidRDefault="00E36836" w:rsidP="006529FE">
            <w:pPr>
              <w:rPr>
                <w:b w:val="0"/>
                <w:sz w:val="24"/>
              </w:rPr>
            </w:pPr>
            <w:r w:rsidRPr="008B2559">
              <w:rPr>
                <w:b w:val="0"/>
                <w:sz w:val="24"/>
              </w:rPr>
              <w:t xml:space="preserve">Do you have a </w:t>
            </w:r>
            <w:r w:rsidR="00A20161" w:rsidRPr="008B2559">
              <w:rPr>
                <w:b w:val="0"/>
                <w:sz w:val="24"/>
              </w:rPr>
              <w:t xml:space="preserve">portable table </w:t>
            </w:r>
            <w:r w:rsidR="00ED7765" w:rsidRPr="008B2559">
              <w:rPr>
                <w:b w:val="0"/>
                <w:sz w:val="24"/>
              </w:rPr>
              <w:t xml:space="preserve">and other chiropractic </w:t>
            </w:r>
            <w:r w:rsidR="00A20161" w:rsidRPr="008B2559">
              <w:rPr>
                <w:b w:val="0"/>
                <w:sz w:val="24"/>
              </w:rPr>
              <w:t>equipment</w:t>
            </w:r>
            <w:r w:rsidR="00ED7765" w:rsidRPr="008B2559">
              <w:rPr>
                <w:b w:val="0"/>
                <w:sz w:val="24"/>
              </w:rPr>
              <w:t>?</w:t>
            </w:r>
          </w:p>
          <w:p w14:paraId="07014F28" w14:textId="01AFB5E2" w:rsidR="00B74D95" w:rsidRPr="008B2559" w:rsidRDefault="00E36836" w:rsidP="006529FE">
            <w:pPr>
              <w:rPr>
                <w:b w:val="0"/>
                <w:sz w:val="24"/>
              </w:rPr>
            </w:pPr>
            <w:r w:rsidRPr="008B2559">
              <w:rPr>
                <w:b w:val="0"/>
                <w:sz w:val="24"/>
              </w:rPr>
              <w:t xml:space="preserve">          ____ Yes          ___</w:t>
            </w:r>
            <w:r w:rsidR="00080435">
              <w:rPr>
                <w:b w:val="0"/>
                <w:sz w:val="24"/>
              </w:rPr>
              <w:t>_</w:t>
            </w:r>
            <w:r w:rsidRPr="008B2559">
              <w:rPr>
                <w:b w:val="0"/>
                <w:sz w:val="24"/>
              </w:rPr>
              <w:t>_ No</w:t>
            </w:r>
          </w:p>
          <w:p w14:paraId="58466D66" w14:textId="77777777" w:rsidR="00ED7765" w:rsidRPr="008B2559" w:rsidRDefault="00ED7765" w:rsidP="006529FE">
            <w:pPr>
              <w:rPr>
                <w:b w:val="0"/>
                <w:sz w:val="24"/>
              </w:rPr>
            </w:pPr>
            <w:r w:rsidRPr="008B2559">
              <w:rPr>
                <w:b w:val="0"/>
                <w:sz w:val="24"/>
              </w:rPr>
              <w:t xml:space="preserve">List </w:t>
            </w:r>
            <w:r w:rsidR="00125DE5" w:rsidRPr="008B2559">
              <w:rPr>
                <w:b w:val="0"/>
                <w:sz w:val="24"/>
              </w:rPr>
              <w:t>equipment</w:t>
            </w:r>
            <w:r w:rsidRPr="008B2559">
              <w:rPr>
                <w:b w:val="0"/>
                <w:sz w:val="24"/>
              </w:rPr>
              <w:t>: _______________________________________________________________</w:t>
            </w:r>
            <w:r w:rsidR="008B2559" w:rsidRPr="008B2559">
              <w:rPr>
                <w:b w:val="0"/>
                <w:sz w:val="24"/>
              </w:rPr>
              <w:t>_______________________________________________________________________________________________</w:t>
            </w:r>
          </w:p>
          <w:p w14:paraId="20DFC0EB" w14:textId="77777777" w:rsidR="008B2559" w:rsidRPr="008B2559" w:rsidRDefault="008B2559" w:rsidP="006529FE">
            <w:pPr>
              <w:rPr>
                <w:b w:val="0"/>
                <w:sz w:val="24"/>
              </w:rPr>
            </w:pPr>
          </w:p>
        </w:tc>
      </w:tr>
      <w:tr w:rsidR="00B74D95" w:rsidRPr="008B2559" w14:paraId="710D6F36" w14:textId="77777777" w:rsidTr="00F7225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</w:tcPr>
          <w:p w14:paraId="587FDB59" w14:textId="77777777" w:rsidR="00235EF1" w:rsidRDefault="00235EF1" w:rsidP="006529FE">
            <w:pPr>
              <w:rPr>
                <w:b w:val="0"/>
                <w:sz w:val="24"/>
              </w:rPr>
            </w:pPr>
          </w:p>
          <w:p w14:paraId="3C0ECCA9" w14:textId="77777777" w:rsidR="00B74D95" w:rsidRPr="008B2559" w:rsidRDefault="00B74D95" w:rsidP="006529FE">
            <w:pPr>
              <w:rPr>
                <w:b w:val="0"/>
                <w:sz w:val="24"/>
              </w:rPr>
            </w:pPr>
            <w:r w:rsidRPr="008B2559">
              <w:rPr>
                <w:b w:val="0"/>
                <w:sz w:val="24"/>
              </w:rPr>
              <w:t>Please check all chiropractic tec</w:t>
            </w:r>
            <w:r w:rsidR="00F7225C" w:rsidRPr="008B2559">
              <w:rPr>
                <w:b w:val="0"/>
                <w:sz w:val="24"/>
              </w:rPr>
              <w:t>hniques you use in patient care (Rate: 0 – No Experience, 3 – Poor Experience, 5 – Fair Experience, 7 – Good Experience, 9 – Excellent, 10 – Master)</w:t>
            </w:r>
          </w:p>
          <w:p w14:paraId="1ECE3561" w14:textId="552CA666" w:rsidR="00B74D95" w:rsidRPr="008B2559" w:rsidRDefault="00B74D95" w:rsidP="00B74D95">
            <w:pPr>
              <w:rPr>
                <w:b w:val="0"/>
                <w:sz w:val="24"/>
              </w:rPr>
            </w:pPr>
            <w:r w:rsidRPr="008B2559">
              <w:rPr>
                <w:b w:val="0"/>
                <w:sz w:val="24"/>
              </w:rPr>
              <w:t xml:space="preserve">          __</w:t>
            </w:r>
            <w:r w:rsidR="00080435">
              <w:rPr>
                <w:b w:val="0"/>
                <w:sz w:val="24"/>
              </w:rPr>
              <w:softHyphen/>
            </w:r>
            <w:r w:rsidR="00080435">
              <w:rPr>
                <w:b w:val="0"/>
                <w:sz w:val="24"/>
              </w:rPr>
              <w:softHyphen/>
              <w:t>_</w:t>
            </w:r>
            <w:r w:rsidRPr="008B2559">
              <w:rPr>
                <w:b w:val="0"/>
                <w:sz w:val="24"/>
              </w:rPr>
              <w:t xml:space="preserve"> </w:t>
            </w:r>
            <w:proofErr w:type="spellStart"/>
            <w:r w:rsidRPr="008B2559">
              <w:rPr>
                <w:b w:val="0"/>
                <w:sz w:val="24"/>
              </w:rPr>
              <w:t>Gonstead</w:t>
            </w:r>
            <w:proofErr w:type="spellEnd"/>
            <w:r w:rsidRPr="008B2559">
              <w:rPr>
                <w:b w:val="0"/>
                <w:sz w:val="24"/>
              </w:rPr>
              <w:t xml:space="preserve">                             _</w:t>
            </w:r>
            <w:r w:rsidR="00080435">
              <w:rPr>
                <w:b w:val="0"/>
                <w:sz w:val="24"/>
              </w:rPr>
              <w:t>_</w:t>
            </w:r>
            <w:r w:rsidRPr="008B2559">
              <w:rPr>
                <w:b w:val="0"/>
                <w:sz w:val="24"/>
              </w:rPr>
              <w:t xml:space="preserve">__ Thompson               ____ Activator          </w:t>
            </w:r>
          </w:p>
          <w:p w14:paraId="67E296BD" w14:textId="0CCF0E25" w:rsidR="00B74D95" w:rsidRPr="008B2559" w:rsidRDefault="00B74D95" w:rsidP="00B74D95">
            <w:pPr>
              <w:rPr>
                <w:b w:val="0"/>
                <w:sz w:val="24"/>
              </w:rPr>
            </w:pPr>
            <w:r w:rsidRPr="008B2559">
              <w:rPr>
                <w:b w:val="0"/>
                <w:sz w:val="24"/>
              </w:rPr>
              <w:t xml:space="preserve">          ___ AK                                        ____ NUCCA                   ____ </w:t>
            </w:r>
            <w:proofErr w:type="spellStart"/>
            <w:r w:rsidRPr="008B2559">
              <w:rPr>
                <w:b w:val="0"/>
                <w:sz w:val="24"/>
              </w:rPr>
              <w:t>Pettibon</w:t>
            </w:r>
            <w:proofErr w:type="spellEnd"/>
            <w:r w:rsidRPr="008B2559">
              <w:rPr>
                <w:b w:val="0"/>
                <w:sz w:val="24"/>
              </w:rPr>
              <w:t xml:space="preserve">           </w:t>
            </w:r>
          </w:p>
          <w:p w14:paraId="7ABDBBF4" w14:textId="2C0E614C" w:rsidR="00B74D95" w:rsidRPr="008B2559" w:rsidRDefault="00B74D95" w:rsidP="00B74D95">
            <w:pPr>
              <w:rPr>
                <w:b w:val="0"/>
                <w:sz w:val="24"/>
              </w:rPr>
            </w:pPr>
            <w:r w:rsidRPr="008B2559">
              <w:rPr>
                <w:b w:val="0"/>
                <w:sz w:val="24"/>
              </w:rPr>
              <w:t xml:space="preserve">          ____ Kinesiology                        </w:t>
            </w:r>
            <w:r w:rsidR="00080435">
              <w:rPr>
                <w:b w:val="0"/>
                <w:sz w:val="24"/>
              </w:rPr>
              <w:t>_</w:t>
            </w:r>
            <w:r w:rsidRPr="008B2559">
              <w:rPr>
                <w:b w:val="0"/>
                <w:sz w:val="24"/>
              </w:rPr>
              <w:t xml:space="preserve">___ Extremity                 </w:t>
            </w:r>
            <w:r w:rsidR="00080435">
              <w:rPr>
                <w:b w:val="0"/>
                <w:sz w:val="24"/>
              </w:rPr>
              <w:t>_</w:t>
            </w:r>
            <w:r w:rsidRPr="008B2559">
              <w:rPr>
                <w:b w:val="0"/>
                <w:sz w:val="24"/>
              </w:rPr>
              <w:t xml:space="preserve">___ CBP                 </w:t>
            </w:r>
          </w:p>
          <w:p w14:paraId="5BE0840A" w14:textId="0307C472" w:rsidR="00B74D95" w:rsidRPr="008B2559" w:rsidRDefault="00B74D95" w:rsidP="00B74D95">
            <w:pPr>
              <w:rPr>
                <w:b w:val="0"/>
                <w:sz w:val="24"/>
              </w:rPr>
            </w:pPr>
            <w:r w:rsidRPr="008B2559">
              <w:rPr>
                <w:b w:val="0"/>
                <w:sz w:val="24"/>
              </w:rPr>
              <w:t xml:space="preserve">          ____ Logan basic                       </w:t>
            </w:r>
            <w:r w:rsidR="00080435">
              <w:rPr>
                <w:b w:val="0"/>
                <w:sz w:val="24"/>
              </w:rPr>
              <w:t>_</w:t>
            </w:r>
            <w:r w:rsidRPr="008B2559">
              <w:rPr>
                <w:b w:val="0"/>
                <w:sz w:val="24"/>
              </w:rPr>
              <w:t xml:space="preserve">___ ART                      </w:t>
            </w:r>
            <w:r w:rsidR="00080435">
              <w:rPr>
                <w:b w:val="0"/>
                <w:sz w:val="24"/>
              </w:rPr>
              <w:t xml:space="preserve">   _</w:t>
            </w:r>
            <w:r w:rsidRPr="008B2559">
              <w:rPr>
                <w:b w:val="0"/>
                <w:sz w:val="24"/>
              </w:rPr>
              <w:t>___ SOT</w:t>
            </w:r>
          </w:p>
          <w:p w14:paraId="4F364BF9" w14:textId="686E437B" w:rsidR="00B74D95" w:rsidRPr="008B2559" w:rsidRDefault="00B74D95" w:rsidP="00B74D95">
            <w:pPr>
              <w:rPr>
                <w:b w:val="0"/>
                <w:sz w:val="24"/>
                <w:u w:val="single"/>
              </w:rPr>
            </w:pPr>
            <w:r w:rsidRPr="008B2559">
              <w:rPr>
                <w:b w:val="0"/>
                <w:sz w:val="24"/>
              </w:rPr>
              <w:t xml:space="preserve">          __</w:t>
            </w:r>
            <w:r w:rsidR="00080435">
              <w:rPr>
                <w:b w:val="0"/>
                <w:sz w:val="24"/>
              </w:rPr>
              <w:t>__</w:t>
            </w:r>
            <w:r w:rsidRPr="008B2559">
              <w:rPr>
                <w:b w:val="0"/>
                <w:sz w:val="24"/>
              </w:rPr>
              <w:t xml:space="preserve"> Diversified/Full Spine        </w:t>
            </w:r>
            <w:r w:rsidR="00080435">
              <w:rPr>
                <w:b w:val="0"/>
                <w:sz w:val="24"/>
              </w:rPr>
              <w:t>_</w:t>
            </w:r>
            <w:r w:rsidRPr="008B2559">
              <w:rPr>
                <w:b w:val="0"/>
                <w:sz w:val="24"/>
              </w:rPr>
              <w:t xml:space="preserve">___ Upper Cervical        </w:t>
            </w:r>
            <w:r w:rsidR="00080435">
              <w:rPr>
                <w:b w:val="0"/>
                <w:sz w:val="24"/>
              </w:rPr>
              <w:t xml:space="preserve"> </w:t>
            </w:r>
            <w:r w:rsidRPr="008B2559">
              <w:rPr>
                <w:b w:val="0"/>
                <w:sz w:val="24"/>
              </w:rPr>
              <w:t>____ Other</w:t>
            </w:r>
            <w:r w:rsidR="00A20161" w:rsidRPr="008B2559">
              <w:rPr>
                <w:b w:val="0"/>
                <w:sz w:val="24"/>
              </w:rPr>
              <w:t xml:space="preserve">: </w:t>
            </w:r>
          </w:p>
        </w:tc>
      </w:tr>
    </w:tbl>
    <w:p w14:paraId="2B707011" w14:textId="77777777" w:rsidR="00BB0B8A" w:rsidRPr="008B2559" w:rsidRDefault="00BB0B8A" w:rsidP="00BB0B8A">
      <w:pPr>
        <w:rPr>
          <w:sz w:val="24"/>
        </w:rPr>
      </w:pPr>
    </w:p>
    <w:p w14:paraId="138802FC" w14:textId="77777777" w:rsidR="008D0133" w:rsidRPr="008B2559" w:rsidRDefault="00855A6B">
      <w:pPr>
        <w:pStyle w:val="Heading2"/>
        <w:rPr>
          <w:color w:val="548DD4" w:themeColor="text2" w:themeTint="99"/>
          <w:sz w:val="24"/>
          <w:szCs w:val="24"/>
        </w:rPr>
      </w:pPr>
      <w:r w:rsidRPr="008B2559">
        <w:rPr>
          <w:color w:val="548DD4" w:themeColor="text2" w:themeTint="99"/>
          <w:sz w:val="24"/>
          <w:szCs w:val="24"/>
        </w:rPr>
        <w:lastRenderedPageBreak/>
        <w:t>Special Skills or Qualifications</w:t>
      </w:r>
    </w:p>
    <w:p w14:paraId="63E749F9" w14:textId="77777777" w:rsidR="00855A6B" w:rsidRPr="008B2559" w:rsidRDefault="00F34D30" w:rsidP="00855A6B">
      <w:pPr>
        <w:pStyle w:val="Heading3"/>
        <w:rPr>
          <w:rFonts w:cstheme="minorHAnsi"/>
          <w:sz w:val="24"/>
        </w:rPr>
      </w:pPr>
      <w:r w:rsidRPr="008B2559">
        <w:rPr>
          <w:rFonts w:cstheme="minorHAnsi"/>
          <w:sz w:val="24"/>
        </w:rPr>
        <w:t>L</w:t>
      </w:r>
      <w:r w:rsidRPr="008B2559">
        <w:rPr>
          <w:rFonts w:cstheme="minorHAnsi"/>
          <w:color w:val="000000"/>
          <w:sz w:val="24"/>
          <w:shd w:val="clear" w:color="auto" w:fill="FFFFFF"/>
        </w:rPr>
        <w:t>ist any additional certifications and /or special awards attained since chiropractic school.  If you are a student or first year doctor, list</w:t>
      </w:r>
      <w:r w:rsidR="001A7B48" w:rsidRPr="008B2559">
        <w:rPr>
          <w:rFonts w:cstheme="minorHAnsi"/>
          <w:sz w:val="24"/>
        </w:rPr>
        <w:t xml:space="preserve"> how many </w:t>
      </w:r>
      <w:r w:rsidR="00125DE5" w:rsidRPr="008B2559">
        <w:rPr>
          <w:rFonts w:cstheme="minorHAnsi"/>
          <w:sz w:val="24"/>
        </w:rPr>
        <w:t xml:space="preserve">chiropractic seminars, </w:t>
      </w:r>
      <w:proofErr w:type="gramStart"/>
      <w:r w:rsidR="00125DE5" w:rsidRPr="008B2559">
        <w:rPr>
          <w:rFonts w:cstheme="minorHAnsi"/>
          <w:sz w:val="24"/>
        </w:rPr>
        <w:t>conferences</w:t>
      </w:r>
      <w:proofErr w:type="gramEnd"/>
      <w:r w:rsidR="00125DE5" w:rsidRPr="008B2559">
        <w:rPr>
          <w:rFonts w:cstheme="minorHAnsi"/>
          <w:sz w:val="24"/>
        </w:rPr>
        <w:t xml:space="preserve"> and workshops you have attended. 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790"/>
      </w:tblGrid>
      <w:tr w:rsidR="008D0133" w:rsidRPr="008B2559" w14:paraId="189D362E" w14:textId="77777777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0DB9C9" w14:textId="6C45C7A6" w:rsidR="008D0133" w:rsidRPr="008B2559" w:rsidRDefault="008D0133">
            <w:pPr>
              <w:rPr>
                <w:sz w:val="24"/>
              </w:rPr>
            </w:pPr>
          </w:p>
        </w:tc>
      </w:tr>
    </w:tbl>
    <w:p w14:paraId="6234343D" w14:textId="77777777" w:rsidR="008D0133" w:rsidRPr="008B2559" w:rsidRDefault="00855A6B">
      <w:pPr>
        <w:pStyle w:val="Heading2"/>
        <w:rPr>
          <w:color w:val="548DD4" w:themeColor="text2" w:themeTint="99"/>
          <w:sz w:val="24"/>
          <w:szCs w:val="24"/>
        </w:rPr>
      </w:pPr>
      <w:r w:rsidRPr="008B2559">
        <w:rPr>
          <w:color w:val="548DD4" w:themeColor="text2" w:themeTint="99"/>
          <w:sz w:val="24"/>
          <w:szCs w:val="24"/>
        </w:rPr>
        <w:t>Previous Volunteer Experience</w:t>
      </w:r>
    </w:p>
    <w:p w14:paraId="07C4E47A" w14:textId="77777777" w:rsidR="00855A6B" w:rsidRPr="008B2559" w:rsidRDefault="00125DE5" w:rsidP="00855A6B">
      <w:pPr>
        <w:pStyle w:val="Heading3"/>
        <w:rPr>
          <w:sz w:val="24"/>
        </w:rPr>
      </w:pPr>
      <w:r w:rsidRPr="008B2559">
        <w:rPr>
          <w:sz w:val="24"/>
        </w:rPr>
        <w:t>List and describe</w:t>
      </w:r>
      <w:r w:rsidR="00855A6B" w:rsidRPr="008B2559">
        <w:rPr>
          <w:sz w:val="24"/>
        </w:rPr>
        <w:t xml:space="preserve"> your previous volunteer experience</w:t>
      </w:r>
      <w:r w:rsidRPr="008B2559">
        <w:rPr>
          <w:sz w:val="24"/>
        </w:rPr>
        <w:t>, especially with chiropractic</w:t>
      </w:r>
      <w:r w:rsidR="00855A6B" w:rsidRPr="008B2559">
        <w:rPr>
          <w:sz w:val="24"/>
        </w:rPr>
        <w:t>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790"/>
      </w:tblGrid>
      <w:tr w:rsidR="008D0133" w:rsidRPr="008B2559" w14:paraId="1F57A545" w14:textId="77777777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7DC768" w14:textId="467E09AB" w:rsidR="008D0133" w:rsidRPr="008B2559" w:rsidRDefault="008D0133">
            <w:pPr>
              <w:rPr>
                <w:sz w:val="24"/>
              </w:rPr>
            </w:pPr>
          </w:p>
        </w:tc>
      </w:tr>
    </w:tbl>
    <w:p w14:paraId="006BFC4C" w14:textId="77777777" w:rsidR="00ED7765" w:rsidRPr="008B2559" w:rsidRDefault="00ED7765" w:rsidP="00ED7765"/>
    <w:p w14:paraId="49BA93E0" w14:textId="77777777" w:rsidR="00420A57" w:rsidRPr="008B2559" w:rsidRDefault="00420A57" w:rsidP="00420A57">
      <w:pPr>
        <w:pStyle w:val="Heading2"/>
        <w:rPr>
          <w:color w:val="548DD4" w:themeColor="text2" w:themeTint="99"/>
          <w:sz w:val="24"/>
          <w:szCs w:val="24"/>
        </w:rPr>
      </w:pPr>
      <w:r w:rsidRPr="008B2559">
        <w:rPr>
          <w:color w:val="548DD4" w:themeColor="text2" w:themeTint="99"/>
          <w:sz w:val="24"/>
          <w:szCs w:val="24"/>
        </w:rPr>
        <w:t>Emergency Medical Information Form</w:t>
      </w:r>
    </w:p>
    <w:p w14:paraId="15C7CEEC" w14:textId="77777777" w:rsidR="00420A57" w:rsidRPr="008B2559" w:rsidRDefault="00420A57" w:rsidP="00420A57">
      <w:pPr>
        <w:pStyle w:val="Heading3"/>
        <w:rPr>
          <w:sz w:val="24"/>
        </w:rPr>
      </w:pPr>
      <w:r w:rsidRPr="008B2559">
        <w:rPr>
          <w:sz w:val="24"/>
        </w:rPr>
        <w:t>Please complete so that health care providers can be aware of your personal health needs.  This form must be completed and carried by all event participants.</w:t>
      </w:r>
    </w:p>
    <w:p w14:paraId="2D59EACF" w14:textId="77777777" w:rsidR="00420A57" w:rsidRPr="008B2559" w:rsidRDefault="00420A57" w:rsidP="00420A57">
      <w:pPr>
        <w:rPr>
          <w:sz w:val="24"/>
        </w:rPr>
      </w:pPr>
      <w:r w:rsidRPr="008B2559">
        <w:rPr>
          <w:sz w:val="24"/>
        </w:rPr>
        <w:t>Does the participant have:</w:t>
      </w:r>
    </w:p>
    <w:tbl>
      <w:tblPr>
        <w:tblStyle w:val="TableGridLight"/>
        <w:tblW w:w="5000" w:type="pct"/>
        <w:tblLook w:val="01E0" w:firstRow="1" w:lastRow="1" w:firstColumn="1" w:lastColumn="1" w:noHBand="0" w:noVBand="0"/>
      </w:tblPr>
      <w:tblGrid>
        <w:gridCol w:w="3595"/>
        <w:gridCol w:w="7195"/>
      </w:tblGrid>
      <w:tr w:rsidR="00420A57" w:rsidRPr="008B2559" w14:paraId="2D61F977" w14:textId="77777777" w:rsidTr="002A7E0F">
        <w:tc>
          <w:tcPr>
            <w:tcW w:w="3595" w:type="dxa"/>
          </w:tcPr>
          <w:p w14:paraId="6D91CE14" w14:textId="77777777" w:rsidR="00420A57" w:rsidRPr="008B2559" w:rsidRDefault="00420A57" w:rsidP="002A7E0F">
            <w:pPr>
              <w:rPr>
                <w:i/>
                <w:sz w:val="24"/>
              </w:rPr>
            </w:pPr>
            <w:r w:rsidRPr="008B2559">
              <w:rPr>
                <w:i/>
                <w:sz w:val="24"/>
              </w:rPr>
              <w:t>Allergies</w:t>
            </w:r>
            <w:r w:rsidR="002A7E0F">
              <w:rPr>
                <w:i/>
                <w:sz w:val="24"/>
              </w:rPr>
              <w:t xml:space="preserve">               </w:t>
            </w:r>
            <w:r w:rsidR="002A7E0F">
              <w:rPr>
                <w:sz w:val="24"/>
              </w:rPr>
              <w:sym w:font="Wingdings 2" w:char="F0A3"/>
            </w:r>
            <w:r w:rsidR="002A7E0F">
              <w:rPr>
                <w:sz w:val="24"/>
              </w:rPr>
              <w:t xml:space="preserve"> </w:t>
            </w:r>
            <w:r w:rsidRPr="008B2559">
              <w:rPr>
                <w:sz w:val="24"/>
              </w:rPr>
              <w:t>Yes</w:t>
            </w:r>
            <w:r w:rsidR="002A7E0F">
              <w:rPr>
                <w:sz w:val="24"/>
              </w:rPr>
              <w:t xml:space="preserve">  </w:t>
            </w:r>
            <w:r w:rsidR="002A7E0F">
              <w:rPr>
                <w:sz w:val="24"/>
              </w:rPr>
              <w:sym w:font="Wingdings 2" w:char="F0A3"/>
            </w:r>
            <w:r w:rsidRPr="008B2559">
              <w:rPr>
                <w:sz w:val="24"/>
              </w:rPr>
              <w:t xml:space="preserve"> No</w:t>
            </w:r>
          </w:p>
        </w:tc>
        <w:tc>
          <w:tcPr>
            <w:tcW w:w="7195" w:type="dxa"/>
          </w:tcPr>
          <w:p w14:paraId="0D9BCF07" w14:textId="77777777" w:rsidR="00420A57" w:rsidRPr="008B2559" w:rsidRDefault="00420A57" w:rsidP="00C716E8">
            <w:pPr>
              <w:rPr>
                <w:i/>
                <w:sz w:val="24"/>
              </w:rPr>
            </w:pPr>
            <w:r w:rsidRPr="008B2559">
              <w:rPr>
                <w:i/>
                <w:sz w:val="24"/>
              </w:rPr>
              <w:t xml:space="preserve">If yes, please explain:         </w:t>
            </w:r>
          </w:p>
        </w:tc>
      </w:tr>
      <w:tr w:rsidR="00420A57" w:rsidRPr="008B2559" w14:paraId="63B4D422" w14:textId="77777777" w:rsidTr="002A7E0F">
        <w:tc>
          <w:tcPr>
            <w:tcW w:w="3595" w:type="dxa"/>
          </w:tcPr>
          <w:p w14:paraId="22AC0D5E" w14:textId="77777777" w:rsidR="00420A57" w:rsidRPr="002A7E0F" w:rsidRDefault="00420A57" w:rsidP="002A7E0F">
            <w:pPr>
              <w:rPr>
                <w:sz w:val="24"/>
              </w:rPr>
            </w:pPr>
            <w:r w:rsidRPr="008B2559">
              <w:rPr>
                <w:i/>
                <w:sz w:val="24"/>
              </w:rPr>
              <w:t xml:space="preserve">Heart </w:t>
            </w:r>
            <w:r w:rsidR="002A7E0F">
              <w:rPr>
                <w:i/>
                <w:sz w:val="24"/>
              </w:rPr>
              <w:t>Issues</w:t>
            </w:r>
            <w:r w:rsidR="002A7E0F">
              <w:rPr>
                <w:sz w:val="24"/>
              </w:rPr>
              <w:t xml:space="preserve">         </w:t>
            </w:r>
            <w:r w:rsidR="002A7E0F">
              <w:rPr>
                <w:sz w:val="24"/>
              </w:rPr>
              <w:sym w:font="Wingdings 2" w:char="F0A3"/>
            </w:r>
            <w:r w:rsidR="002A7E0F">
              <w:rPr>
                <w:sz w:val="24"/>
              </w:rPr>
              <w:t xml:space="preserve"> </w:t>
            </w:r>
            <w:r w:rsidR="002A7E0F" w:rsidRPr="008B2559">
              <w:rPr>
                <w:sz w:val="24"/>
              </w:rPr>
              <w:t>Yes</w:t>
            </w:r>
            <w:r w:rsidR="002A7E0F">
              <w:rPr>
                <w:sz w:val="24"/>
              </w:rPr>
              <w:t xml:space="preserve">  </w:t>
            </w:r>
            <w:r w:rsidR="002A7E0F">
              <w:rPr>
                <w:sz w:val="24"/>
              </w:rPr>
              <w:sym w:font="Wingdings 2" w:char="F0A3"/>
            </w:r>
            <w:r w:rsidR="002A7E0F" w:rsidRPr="008B2559">
              <w:rPr>
                <w:sz w:val="24"/>
              </w:rPr>
              <w:t xml:space="preserve"> No</w:t>
            </w:r>
          </w:p>
        </w:tc>
        <w:tc>
          <w:tcPr>
            <w:tcW w:w="7195" w:type="dxa"/>
          </w:tcPr>
          <w:p w14:paraId="3D899F66" w14:textId="77777777" w:rsidR="00420A57" w:rsidRPr="008B2559" w:rsidRDefault="00420A57" w:rsidP="00C716E8">
            <w:pPr>
              <w:rPr>
                <w:b/>
                <w:i/>
                <w:sz w:val="24"/>
              </w:rPr>
            </w:pPr>
            <w:r w:rsidRPr="008B2559">
              <w:rPr>
                <w:i/>
                <w:sz w:val="24"/>
              </w:rPr>
              <w:t xml:space="preserve">If yes, please explain:         </w:t>
            </w:r>
          </w:p>
        </w:tc>
      </w:tr>
      <w:tr w:rsidR="00420A57" w:rsidRPr="008B2559" w14:paraId="46696104" w14:textId="77777777" w:rsidTr="002A7E0F">
        <w:tc>
          <w:tcPr>
            <w:tcW w:w="3595" w:type="dxa"/>
          </w:tcPr>
          <w:p w14:paraId="2B3B1284" w14:textId="77777777" w:rsidR="00420A57" w:rsidRPr="008B2559" w:rsidRDefault="00420A57" w:rsidP="00C716E8">
            <w:pPr>
              <w:rPr>
                <w:i/>
                <w:sz w:val="24"/>
              </w:rPr>
            </w:pPr>
            <w:r w:rsidRPr="008B2559">
              <w:rPr>
                <w:i/>
                <w:sz w:val="24"/>
              </w:rPr>
              <w:t>Asthma</w:t>
            </w:r>
            <w:r w:rsidR="002A7E0F">
              <w:rPr>
                <w:i/>
                <w:sz w:val="24"/>
              </w:rPr>
              <w:t xml:space="preserve">                 </w:t>
            </w:r>
            <w:r w:rsidR="002A7E0F">
              <w:rPr>
                <w:sz w:val="24"/>
              </w:rPr>
              <w:sym w:font="Wingdings 2" w:char="F0A3"/>
            </w:r>
            <w:r w:rsidR="002A7E0F">
              <w:rPr>
                <w:sz w:val="24"/>
              </w:rPr>
              <w:t xml:space="preserve"> </w:t>
            </w:r>
            <w:r w:rsidR="002A7E0F" w:rsidRPr="008B2559">
              <w:rPr>
                <w:sz w:val="24"/>
              </w:rPr>
              <w:t>Yes</w:t>
            </w:r>
            <w:r w:rsidR="002A7E0F">
              <w:rPr>
                <w:sz w:val="24"/>
              </w:rPr>
              <w:t xml:space="preserve">  </w:t>
            </w:r>
            <w:r w:rsidR="002A7E0F">
              <w:rPr>
                <w:sz w:val="24"/>
              </w:rPr>
              <w:sym w:font="Wingdings 2" w:char="F0A3"/>
            </w:r>
            <w:r w:rsidR="002A7E0F" w:rsidRPr="008B2559">
              <w:rPr>
                <w:sz w:val="24"/>
              </w:rPr>
              <w:t xml:space="preserve"> No</w:t>
            </w:r>
          </w:p>
        </w:tc>
        <w:tc>
          <w:tcPr>
            <w:tcW w:w="7195" w:type="dxa"/>
          </w:tcPr>
          <w:p w14:paraId="14421697" w14:textId="77777777" w:rsidR="00420A57" w:rsidRPr="008B2559" w:rsidRDefault="00420A57" w:rsidP="00C716E8">
            <w:pPr>
              <w:rPr>
                <w:b/>
                <w:i/>
                <w:sz w:val="24"/>
              </w:rPr>
            </w:pPr>
            <w:r w:rsidRPr="008B2559">
              <w:rPr>
                <w:i/>
                <w:sz w:val="24"/>
              </w:rPr>
              <w:t xml:space="preserve">If yes, please explain:         </w:t>
            </w:r>
          </w:p>
        </w:tc>
      </w:tr>
    </w:tbl>
    <w:p w14:paraId="53BBBF34" w14:textId="77777777" w:rsidR="00420A57" w:rsidRPr="008B2559" w:rsidRDefault="00420A57" w:rsidP="00420A57">
      <w:pPr>
        <w:rPr>
          <w:sz w:val="24"/>
        </w:rPr>
      </w:pPr>
    </w:p>
    <w:p w14:paraId="64A3052E" w14:textId="77777777" w:rsidR="00420A57" w:rsidRPr="008B2559" w:rsidRDefault="00420A57" w:rsidP="00420A57">
      <w:pPr>
        <w:rPr>
          <w:sz w:val="24"/>
        </w:rPr>
      </w:pPr>
      <w:r w:rsidRPr="008B2559">
        <w:rPr>
          <w:sz w:val="24"/>
        </w:rPr>
        <w:t xml:space="preserve">Is the participant subject </w:t>
      </w:r>
      <w:proofErr w:type="gramStart"/>
      <w:r w:rsidRPr="008B2559">
        <w:rPr>
          <w:sz w:val="24"/>
        </w:rPr>
        <w:t>to:</w:t>
      </w:r>
      <w:proofErr w:type="gramEnd"/>
    </w:p>
    <w:tbl>
      <w:tblPr>
        <w:tblStyle w:val="TableGridLight"/>
        <w:tblW w:w="5000" w:type="pct"/>
        <w:tblLook w:val="01E0" w:firstRow="1" w:lastRow="1" w:firstColumn="1" w:lastColumn="1" w:noHBand="0" w:noVBand="0"/>
      </w:tblPr>
      <w:tblGrid>
        <w:gridCol w:w="3595"/>
        <w:gridCol w:w="7195"/>
      </w:tblGrid>
      <w:tr w:rsidR="00420A57" w:rsidRPr="008B2559" w14:paraId="5E64D35B" w14:textId="77777777" w:rsidTr="002A7E0F">
        <w:tc>
          <w:tcPr>
            <w:tcW w:w="3595" w:type="dxa"/>
          </w:tcPr>
          <w:p w14:paraId="5D0AA700" w14:textId="77777777" w:rsidR="00420A57" w:rsidRPr="008B2559" w:rsidRDefault="00420A57" w:rsidP="00C716E8">
            <w:pPr>
              <w:rPr>
                <w:i/>
                <w:sz w:val="24"/>
              </w:rPr>
            </w:pPr>
            <w:r w:rsidRPr="008B2559">
              <w:rPr>
                <w:i/>
                <w:sz w:val="24"/>
              </w:rPr>
              <w:t>Seizures</w:t>
            </w:r>
            <w:r w:rsidR="002A7E0F">
              <w:rPr>
                <w:i/>
                <w:sz w:val="24"/>
              </w:rPr>
              <w:t xml:space="preserve">               </w:t>
            </w:r>
            <w:r w:rsidR="002A7E0F">
              <w:rPr>
                <w:sz w:val="24"/>
              </w:rPr>
              <w:sym w:font="Wingdings 2" w:char="F0A3"/>
            </w:r>
            <w:r w:rsidR="002A7E0F">
              <w:rPr>
                <w:sz w:val="24"/>
              </w:rPr>
              <w:t xml:space="preserve"> </w:t>
            </w:r>
            <w:r w:rsidR="002A7E0F" w:rsidRPr="008B2559">
              <w:rPr>
                <w:sz w:val="24"/>
              </w:rPr>
              <w:t>Yes</w:t>
            </w:r>
            <w:r w:rsidR="002A7E0F">
              <w:rPr>
                <w:sz w:val="24"/>
              </w:rPr>
              <w:t xml:space="preserve">  </w:t>
            </w:r>
            <w:r w:rsidR="002A7E0F">
              <w:rPr>
                <w:sz w:val="24"/>
              </w:rPr>
              <w:sym w:font="Wingdings 2" w:char="F0A3"/>
            </w:r>
            <w:r w:rsidR="002A7E0F" w:rsidRPr="008B2559">
              <w:rPr>
                <w:sz w:val="24"/>
              </w:rPr>
              <w:t xml:space="preserve"> No</w:t>
            </w:r>
          </w:p>
        </w:tc>
        <w:tc>
          <w:tcPr>
            <w:tcW w:w="7195" w:type="dxa"/>
          </w:tcPr>
          <w:p w14:paraId="7CB59D6A" w14:textId="77777777" w:rsidR="00420A57" w:rsidRPr="008B2559" w:rsidRDefault="00420A57" w:rsidP="00C716E8">
            <w:pPr>
              <w:rPr>
                <w:i/>
                <w:sz w:val="24"/>
              </w:rPr>
            </w:pPr>
            <w:r w:rsidRPr="008B2559">
              <w:rPr>
                <w:i/>
                <w:sz w:val="24"/>
              </w:rPr>
              <w:t xml:space="preserve">If yes, please explain:         </w:t>
            </w:r>
          </w:p>
        </w:tc>
      </w:tr>
      <w:tr w:rsidR="00420A57" w:rsidRPr="008B2559" w14:paraId="01F9080B" w14:textId="77777777" w:rsidTr="002A7E0F">
        <w:tc>
          <w:tcPr>
            <w:tcW w:w="3595" w:type="dxa"/>
          </w:tcPr>
          <w:p w14:paraId="5D0D40F8" w14:textId="77777777" w:rsidR="00420A57" w:rsidRPr="008B2559" w:rsidRDefault="00420A57" w:rsidP="00C716E8">
            <w:pPr>
              <w:rPr>
                <w:i/>
                <w:sz w:val="24"/>
              </w:rPr>
            </w:pPr>
            <w:r w:rsidRPr="008B2559">
              <w:rPr>
                <w:i/>
                <w:sz w:val="24"/>
              </w:rPr>
              <w:t>Motion Sickness</w:t>
            </w:r>
            <w:r w:rsidR="002A7E0F">
              <w:rPr>
                <w:i/>
                <w:sz w:val="24"/>
              </w:rPr>
              <w:t xml:space="preserve">   </w:t>
            </w:r>
            <w:r w:rsidR="002A7E0F">
              <w:rPr>
                <w:sz w:val="24"/>
              </w:rPr>
              <w:sym w:font="Wingdings 2" w:char="F0A3"/>
            </w:r>
            <w:r w:rsidR="002A7E0F">
              <w:rPr>
                <w:sz w:val="24"/>
              </w:rPr>
              <w:t xml:space="preserve"> </w:t>
            </w:r>
            <w:r w:rsidR="002A7E0F" w:rsidRPr="008B2559">
              <w:rPr>
                <w:sz w:val="24"/>
              </w:rPr>
              <w:t>Yes</w:t>
            </w:r>
            <w:r w:rsidR="002A7E0F">
              <w:rPr>
                <w:sz w:val="24"/>
              </w:rPr>
              <w:t xml:space="preserve">  </w:t>
            </w:r>
            <w:r w:rsidR="002A7E0F">
              <w:rPr>
                <w:sz w:val="24"/>
              </w:rPr>
              <w:sym w:font="Wingdings 2" w:char="F0A3"/>
            </w:r>
            <w:r w:rsidR="002A7E0F" w:rsidRPr="008B2559">
              <w:rPr>
                <w:sz w:val="24"/>
              </w:rPr>
              <w:t xml:space="preserve"> No</w:t>
            </w:r>
          </w:p>
        </w:tc>
        <w:tc>
          <w:tcPr>
            <w:tcW w:w="7195" w:type="dxa"/>
          </w:tcPr>
          <w:p w14:paraId="60824E0C" w14:textId="77777777" w:rsidR="00420A57" w:rsidRPr="008B2559" w:rsidRDefault="00420A57" w:rsidP="00C716E8">
            <w:pPr>
              <w:rPr>
                <w:b/>
                <w:i/>
                <w:sz w:val="24"/>
              </w:rPr>
            </w:pPr>
            <w:r w:rsidRPr="008B2559">
              <w:rPr>
                <w:i/>
                <w:sz w:val="24"/>
              </w:rPr>
              <w:t xml:space="preserve">If yes, please explain:         </w:t>
            </w:r>
          </w:p>
        </w:tc>
      </w:tr>
      <w:tr w:rsidR="00420A57" w:rsidRPr="008B2559" w14:paraId="303497A3" w14:textId="77777777" w:rsidTr="002A7E0F">
        <w:tc>
          <w:tcPr>
            <w:tcW w:w="3595" w:type="dxa"/>
          </w:tcPr>
          <w:p w14:paraId="49B62DC4" w14:textId="77777777" w:rsidR="00420A57" w:rsidRPr="008B2559" w:rsidRDefault="00420A57" w:rsidP="00C716E8">
            <w:pPr>
              <w:rPr>
                <w:i/>
                <w:sz w:val="24"/>
              </w:rPr>
            </w:pPr>
            <w:r w:rsidRPr="008B2559">
              <w:rPr>
                <w:i/>
                <w:sz w:val="24"/>
              </w:rPr>
              <w:t>Fainting</w:t>
            </w:r>
            <w:r w:rsidR="002A7E0F">
              <w:rPr>
                <w:i/>
                <w:sz w:val="24"/>
              </w:rPr>
              <w:t xml:space="preserve">                </w:t>
            </w:r>
            <w:r w:rsidR="002A7E0F">
              <w:rPr>
                <w:sz w:val="24"/>
              </w:rPr>
              <w:sym w:font="Wingdings 2" w:char="F0A3"/>
            </w:r>
            <w:r w:rsidR="002A7E0F">
              <w:rPr>
                <w:sz w:val="24"/>
              </w:rPr>
              <w:t xml:space="preserve"> </w:t>
            </w:r>
            <w:r w:rsidR="002A7E0F" w:rsidRPr="008B2559">
              <w:rPr>
                <w:sz w:val="24"/>
              </w:rPr>
              <w:t>Yes</w:t>
            </w:r>
            <w:r w:rsidR="002A7E0F">
              <w:rPr>
                <w:sz w:val="24"/>
              </w:rPr>
              <w:t xml:space="preserve">  </w:t>
            </w:r>
            <w:r w:rsidR="002A7E0F">
              <w:rPr>
                <w:sz w:val="24"/>
              </w:rPr>
              <w:sym w:font="Wingdings 2" w:char="F0A3"/>
            </w:r>
            <w:r w:rsidR="002A7E0F" w:rsidRPr="008B2559">
              <w:rPr>
                <w:sz w:val="24"/>
              </w:rPr>
              <w:t xml:space="preserve"> No</w:t>
            </w:r>
          </w:p>
        </w:tc>
        <w:tc>
          <w:tcPr>
            <w:tcW w:w="7195" w:type="dxa"/>
          </w:tcPr>
          <w:p w14:paraId="6D0692A4" w14:textId="77777777" w:rsidR="00420A57" w:rsidRPr="008B2559" w:rsidRDefault="00420A57" w:rsidP="00C716E8">
            <w:pPr>
              <w:rPr>
                <w:b/>
                <w:i/>
                <w:sz w:val="24"/>
              </w:rPr>
            </w:pPr>
            <w:r w:rsidRPr="008B2559">
              <w:rPr>
                <w:i/>
                <w:sz w:val="24"/>
              </w:rPr>
              <w:t xml:space="preserve">If yes, please explain:         </w:t>
            </w:r>
          </w:p>
        </w:tc>
      </w:tr>
      <w:tr w:rsidR="00420A57" w:rsidRPr="008B2559" w14:paraId="2E2549C6" w14:textId="77777777" w:rsidTr="002A7E0F">
        <w:tc>
          <w:tcPr>
            <w:tcW w:w="3595" w:type="dxa"/>
          </w:tcPr>
          <w:p w14:paraId="6CAA1E01" w14:textId="77777777" w:rsidR="00420A57" w:rsidRPr="008B2559" w:rsidRDefault="00420A57" w:rsidP="00C716E8">
            <w:pPr>
              <w:rPr>
                <w:i/>
                <w:sz w:val="24"/>
              </w:rPr>
            </w:pPr>
            <w:r w:rsidRPr="008B2559">
              <w:rPr>
                <w:i/>
                <w:sz w:val="24"/>
              </w:rPr>
              <w:t>Upset Stomach</w:t>
            </w:r>
            <w:r w:rsidR="002A7E0F">
              <w:rPr>
                <w:i/>
                <w:sz w:val="24"/>
              </w:rPr>
              <w:t xml:space="preserve">    </w:t>
            </w:r>
            <w:r w:rsidR="002A7E0F">
              <w:rPr>
                <w:sz w:val="24"/>
              </w:rPr>
              <w:sym w:font="Wingdings 2" w:char="F0A3"/>
            </w:r>
            <w:r w:rsidR="002A7E0F">
              <w:rPr>
                <w:sz w:val="24"/>
              </w:rPr>
              <w:t xml:space="preserve"> </w:t>
            </w:r>
            <w:r w:rsidR="002A7E0F" w:rsidRPr="008B2559">
              <w:rPr>
                <w:sz w:val="24"/>
              </w:rPr>
              <w:t>Yes</w:t>
            </w:r>
            <w:r w:rsidR="002A7E0F">
              <w:rPr>
                <w:sz w:val="24"/>
              </w:rPr>
              <w:t xml:space="preserve">  </w:t>
            </w:r>
            <w:r w:rsidR="002A7E0F">
              <w:rPr>
                <w:sz w:val="24"/>
              </w:rPr>
              <w:sym w:font="Wingdings 2" w:char="F0A3"/>
            </w:r>
            <w:r w:rsidR="002A7E0F" w:rsidRPr="008B2559">
              <w:rPr>
                <w:sz w:val="24"/>
              </w:rPr>
              <w:t xml:space="preserve"> No</w:t>
            </w:r>
          </w:p>
        </w:tc>
        <w:tc>
          <w:tcPr>
            <w:tcW w:w="7195" w:type="dxa"/>
          </w:tcPr>
          <w:p w14:paraId="554E0BBE" w14:textId="77777777" w:rsidR="00420A57" w:rsidRPr="008B2559" w:rsidRDefault="00420A57" w:rsidP="00C716E8">
            <w:pPr>
              <w:rPr>
                <w:b/>
                <w:i/>
                <w:sz w:val="24"/>
              </w:rPr>
            </w:pPr>
            <w:r w:rsidRPr="008B2559">
              <w:rPr>
                <w:i/>
                <w:sz w:val="24"/>
              </w:rPr>
              <w:t xml:space="preserve">If yes, please explain:         </w:t>
            </w:r>
          </w:p>
        </w:tc>
      </w:tr>
    </w:tbl>
    <w:p w14:paraId="678BEAEC" w14:textId="77777777" w:rsidR="00420A57" w:rsidRPr="008B2559" w:rsidRDefault="00420A57" w:rsidP="00420A57">
      <w:pPr>
        <w:rPr>
          <w:sz w:val="24"/>
        </w:rPr>
      </w:pPr>
    </w:p>
    <w:p w14:paraId="7DC05033" w14:textId="77777777" w:rsidR="00420A57" w:rsidRPr="008B2559" w:rsidRDefault="00420A57" w:rsidP="00420A57">
      <w:pPr>
        <w:rPr>
          <w:sz w:val="24"/>
        </w:rPr>
      </w:pPr>
      <w:r w:rsidRPr="008B2559">
        <w:rPr>
          <w:sz w:val="24"/>
        </w:rPr>
        <w:t xml:space="preserve">Does the participant have a reaction </w:t>
      </w:r>
      <w:proofErr w:type="gramStart"/>
      <w:r w:rsidRPr="008B2559">
        <w:rPr>
          <w:sz w:val="24"/>
        </w:rPr>
        <w:t>to:</w:t>
      </w:r>
      <w:proofErr w:type="gramEnd"/>
    </w:p>
    <w:tbl>
      <w:tblPr>
        <w:tblStyle w:val="TableGridLight"/>
        <w:tblW w:w="5000" w:type="pct"/>
        <w:tblLook w:val="01E0" w:firstRow="1" w:lastRow="1" w:firstColumn="1" w:lastColumn="1" w:noHBand="0" w:noVBand="0"/>
      </w:tblPr>
      <w:tblGrid>
        <w:gridCol w:w="3595"/>
        <w:gridCol w:w="7195"/>
      </w:tblGrid>
      <w:tr w:rsidR="00420A57" w:rsidRPr="008B2559" w14:paraId="3418D0B5" w14:textId="77777777" w:rsidTr="002A7E0F">
        <w:tc>
          <w:tcPr>
            <w:tcW w:w="3595" w:type="dxa"/>
          </w:tcPr>
          <w:p w14:paraId="55D1A704" w14:textId="77777777" w:rsidR="00420A57" w:rsidRPr="008B2559" w:rsidRDefault="00420A57" w:rsidP="00C716E8">
            <w:pPr>
              <w:rPr>
                <w:i/>
                <w:sz w:val="24"/>
              </w:rPr>
            </w:pPr>
            <w:r w:rsidRPr="008B2559">
              <w:rPr>
                <w:i/>
                <w:sz w:val="24"/>
              </w:rPr>
              <w:t>Bee Stings</w:t>
            </w:r>
            <w:r w:rsidR="002A7E0F">
              <w:rPr>
                <w:i/>
                <w:sz w:val="24"/>
              </w:rPr>
              <w:t xml:space="preserve">            </w:t>
            </w:r>
            <w:r w:rsidR="002A7E0F">
              <w:rPr>
                <w:sz w:val="24"/>
              </w:rPr>
              <w:sym w:font="Wingdings 2" w:char="F0A3"/>
            </w:r>
            <w:r w:rsidR="002A7E0F">
              <w:rPr>
                <w:sz w:val="24"/>
              </w:rPr>
              <w:t xml:space="preserve"> </w:t>
            </w:r>
            <w:r w:rsidR="002A7E0F" w:rsidRPr="008B2559">
              <w:rPr>
                <w:sz w:val="24"/>
              </w:rPr>
              <w:t>Yes</w:t>
            </w:r>
            <w:r w:rsidR="002A7E0F">
              <w:rPr>
                <w:sz w:val="24"/>
              </w:rPr>
              <w:t xml:space="preserve">  </w:t>
            </w:r>
            <w:r w:rsidR="002A7E0F">
              <w:rPr>
                <w:sz w:val="24"/>
              </w:rPr>
              <w:sym w:font="Wingdings 2" w:char="F0A3"/>
            </w:r>
            <w:r w:rsidR="002A7E0F" w:rsidRPr="008B2559">
              <w:rPr>
                <w:sz w:val="24"/>
              </w:rPr>
              <w:t xml:space="preserve"> No</w:t>
            </w:r>
          </w:p>
        </w:tc>
        <w:tc>
          <w:tcPr>
            <w:tcW w:w="7195" w:type="dxa"/>
          </w:tcPr>
          <w:p w14:paraId="67013345" w14:textId="77777777" w:rsidR="00420A57" w:rsidRPr="008B2559" w:rsidRDefault="00420A57" w:rsidP="00C716E8">
            <w:pPr>
              <w:rPr>
                <w:i/>
                <w:sz w:val="24"/>
              </w:rPr>
            </w:pPr>
            <w:r w:rsidRPr="008B2559">
              <w:rPr>
                <w:i/>
                <w:sz w:val="24"/>
              </w:rPr>
              <w:t xml:space="preserve">If yes, please explain:         </w:t>
            </w:r>
          </w:p>
        </w:tc>
      </w:tr>
      <w:tr w:rsidR="00420A57" w:rsidRPr="008B2559" w14:paraId="6239C63F" w14:textId="77777777" w:rsidTr="002A7E0F">
        <w:tc>
          <w:tcPr>
            <w:tcW w:w="3595" w:type="dxa"/>
          </w:tcPr>
          <w:p w14:paraId="370B8626" w14:textId="77777777" w:rsidR="00420A57" w:rsidRPr="008B2559" w:rsidRDefault="00420A57" w:rsidP="00C716E8">
            <w:pPr>
              <w:rPr>
                <w:i/>
                <w:sz w:val="24"/>
              </w:rPr>
            </w:pPr>
            <w:r w:rsidRPr="008B2559">
              <w:rPr>
                <w:i/>
                <w:sz w:val="24"/>
              </w:rPr>
              <w:t>Penicillin</w:t>
            </w:r>
            <w:r w:rsidR="002A7E0F">
              <w:rPr>
                <w:i/>
                <w:sz w:val="24"/>
              </w:rPr>
              <w:t xml:space="preserve">               </w:t>
            </w:r>
            <w:r w:rsidR="002A7E0F">
              <w:rPr>
                <w:sz w:val="24"/>
              </w:rPr>
              <w:sym w:font="Wingdings 2" w:char="F0A3"/>
            </w:r>
            <w:r w:rsidR="002A7E0F">
              <w:rPr>
                <w:sz w:val="24"/>
              </w:rPr>
              <w:t xml:space="preserve"> </w:t>
            </w:r>
            <w:r w:rsidR="002A7E0F" w:rsidRPr="008B2559">
              <w:rPr>
                <w:sz w:val="24"/>
              </w:rPr>
              <w:t>Yes</w:t>
            </w:r>
            <w:r w:rsidR="002A7E0F">
              <w:rPr>
                <w:sz w:val="24"/>
              </w:rPr>
              <w:t xml:space="preserve">  </w:t>
            </w:r>
            <w:r w:rsidR="002A7E0F">
              <w:rPr>
                <w:sz w:val="24"/>
              </w:rPr>
              <w:sym w:font="Wingdings 2" w:char="F0A3"/>
            </w:r>
            <w:r w:rsidR="002A7E0F" w:rsidRPr="008B2559">
              <w:rPr>
                <w:sz w:val="24"/>
              </w:rPr>
              <w:t xml:space="preserve"> No</w:t>
            </w:r>
          </w:p>
        </w:tc>
        <w:tc>
          <w:tcPr>
            <w:tcW w:w="7195" w:type="dxa"/>
          </w:tcPr>
          <w:p w14:paraId="502623D7" w14:textId="77777777" w:rsidR="00420A57" w:rsidRPr="008B2559" w:rsidRDefault="00420A57" w:rsidP="00C716E8">
            <w:pPr>
              <w:rPr>
                <w:b/>
                <w:i/>
                <w:sz w:val="24"/>
              </w:rPr>
            </w:pPr>
            <w:r w:rsidRPr="008B2559">
              <w:rPr>
                <w:i/>
                <w:sz w:val="24"/>
              </w:rPr>
              <w:t xml:space="preserve">If yes, please explain:         </w:t>
            </w:r>
          </w:p>
        </w:tc>
      </w:tr>
      <w:tr w:rsidR="00420A57" w:rsidRPr="008B2559" w14:paraId="6705F106" w14:textId="77777777" w:rsidTr="002A7E0F">
        <w:tc>
          <w:tcPr>
            <w:tcW w:w="3595" w:type="dxa"/>
          </w:tcPr>
          <w:p w14:paraId="5D77423D" w14:textId="77777777" w:rsidR="00420A57" w:rsidRPr="008B2559" w:rsidRDefault="00420A57" w:rsidP="00C716E8">
            <w:pPr>
              <w:rPr>
                <w:i/>
                <w:sz w:val="24"/>
              </w:rPr>
            </w:pPr>
            <w:r w:rsidRPr="008B2559">
              <w:rPr>
                <w:i/>
                <w:sz w:val="24"/>
              </w:rPr>
              <w:t>Other Drugs</w:t>
            </w:r>
            <w:r w:rsidR="002A7E0F">
              <w:rPr>
                <w:i/>
                <w:sz w:val="24"/>
              </w:rPr>
              <w:t xml:space="preserve">         </w:t>
            </w:r>
            <w:r w:rsidR="002A7E0F">
              <w:rPr>
                <w:sz w:val="24"/>
              </w:rPr>
              <w:sym w:font="Wingdings 2" w:char="F0A3"/>
            </w:r>
            <w:r w:rsidR="002A7E0F">
              <w:rPr>
                <w:sz w:val="24"/>
              </w:rPr>
              <w:t xml:space="preserve"> </w:t>
            </w:r>
            <w:r w:rsidR="002A7E0F" w:rsidRPr="008B2559">
              <w:rPr>
                <w:sz w:val="24"/>
              </w:rPr>
              <w:t>Yes</w:t>
            </w:r>
            <w:r w:rsidR="002A7E0F">
              <w:rPr>
                <w:sz w:val="24"/>
              </w:rPr>
              <w:t xml:space="preserve">  </w:t>
            </w:r>
            <w:r w:rsidR="002A7E0F">
              <w:rPr>
                <w:sz w:val="24"/>
              </w:rPr>
              <w:sym w:font="Wingdings 2" w:char="F0A3"/>
            </w:r>
            <w:r w:rsidR="002A7E0F" w:rsidRPr="008B2559">
              <w:rPr>
                <w:sz w:val="24"/>
              </w:rPr>
              <w:t xml:space="preserve"> No</w:t>
            </w:r>
          </w:p>
        </w:tc>
        <w:tc>
          <w:tcPr>
            <w:tcW w:w="7195" w:type="dxa"/>
          </w:tcPr>
          <w:p w14:paraId="433518D1" w14:textId="77777777" w:rsidR="00420A57" w:rsidRPr="008B2559" w:rsidRDefault="00420A57" w:rsidP="00C716E8">
            <w:pPr>
              <w:rPr>
                <w:b/>
                <w:i/>
                <w:sz w:val="24"/>
              </w:rPr>
            </w:pPr>
            <w:r w:rsidRPr="008B2559">
              <w:rPr>
                <w:i/>
                <w:sz w:val="24"/>
              </w:rPr>
              <w:t xml:space="preserve">If yes, please explain:         </w:t>
            </w:r>
          </w:p>
        </w:tc>
      </w:tr>
    </w:tbl>
    <w:p w14:paraId="69FC70FB" w14:textId="77777777" w:rsidR="00ED7765" w:rsidRPr="008B2559" w:rsidRDefault="00ED7765" w:rsidP="00ED7765"/>
    <w:p w14:paraId="14874C6A" w14:textId="77777777" w:rsidR="008D0133" w:rsidRPr="008B2559" w:rsidRDefault="00855A6B">
      <w:pPr>
        <w:pStyle w:val="Heading2"/>
        <w:rPr>
          <w:color w:val="548DD4" w:themeColor="text2" w:themeTint="99"/>
          <w:sz w:val="24"/>
          <w:szCs w:val="24"/>
        </w:rPr>
      </w:pPr>
      <w:r w:rsidRPr="008B2559">
        <w:rPr>
          <w:color w:val="548DD4" w:themeColor="text2" w:themeTint="99"/>
          <w:sz w:val="24"/>
          <w:szCs w:val="24"/>
        </w:rPr>
        <w:lastRenderedPageBreak/>
        <w:t>Person to Notify in Case of Emergency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69"/>
        <w:gridCol w:w="7721"/>
      </w:tblGrid>
      <w:tr w:rsidR="008D0133" w:rsidRPr="008B2559" w14:paraId="330003E6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8B4252" w14:textId="77777777" w:rsidR="008D0133" w:rsidRPr="008B2559" w:rsidRDefault="008D0133" w:rsidP="00A01B1C">
            <w:pPr>
              <w:rPr>
                <w:sz w:val="24"/>
              </w:rPr>
            </w:pPr>
            <w:r w:rsidRPr="008B2559">
              <w:rPr>
                <w:sz w:val="24"/>
              </w:rP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7C0606" w14:textId="4BCE231C" w:rsidR="008D0133" w:rsidRPr="008B2559" w:rsidRDefault="008D0133">
            <w:pPr>
              <w:rPr>
                <w:sz w:val="24"/>
              </w:rPr>
            </w:pPr>
          </w:p>
        </w:tc>
      </w:tr>
      <w:tr w:rsidR="008D0133" w:rsidRPr="008B2559" w14:paraId="744B44E7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A261BA" w14:textId="77777777" w:rsidR="008D0133" w:rsidRPr="008B2559" w:rsidRDefault="008D0133" w:rsidP="00A01B1C">
            <w:pPr>
              <w:rPr>
                <w:sz w:val="24"/>
              </w:rPr>
            </w:pPr>
            <w:r w:rsidRPr="008B2559">
              <w:rPr>
                <w:sz w:val="24"/>
              </w:rPr>
              <w:t>Street 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8BE7DF" w14:textId="7DB70B2C" w:rsidR="008D0133" w:rsidRPr="008B2559" w:rsidRDefault="008D0133">
            <w:pPr>
              <w:rPr>
                <w:sz w:val="24"/>
              </w:rPr>
            </w:pPr>
          </w:p>
        </w:tc>
      </w:tr>
      <w:tr w:rsidR="008D0133" w:rsidRPr="008B2559" w14:paraId="207C63B5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9F4B88" w14:textId="77777777" w:rsidR="008D0133" w:rsidRPr="008B2559" w:rsidRDefault="008D0133" w:rsidP="00A01B1C">
            <w:pPr>
              <w:rPr>
                <w:sz w:val="24"/>
              </w:rPr>
            </w:pPr>
            <w:r w:rsidRPr="008B2559">
              <w:rPr>
                <w:sz w:val="24"/>
              </w:rPr>
              <w:t>City ST ZIP Code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214C64" w14:textId="1BF7B38F" w:rsidR="008D0133" w:rsidRPr="008B2559" w:rsidRDefault="008D0133">
            <w:pPr>
              <w:rPr>
                <w:sz w:val="24"/>
              </w:rPr>
            </w:pPr>
          </w:p>
        </w:tc>
      </w:tr>
      <w:tr w:rsidR="008D0133" w:rsidRPr="008B2559" w14:paraId="52B5974E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09E640" w14:textId="77777777" w:rsidR="008D0133" w:rsidRPr="008B2559" w:rsidRDefault="008D0133" w:rsidP="00A01B1C">
            <w:pPr>
              <w:rPr>
                <w:sz w:val="24"/>
              </w:rPr>
            </w:pPr>
            <w:r w:rsidRPr="008B2559">
              <w:rPr>
                <w:sz w:val="24"/>
              </w:rPr>
              <w:t>Home 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D31ABD" w14:textId="35E1EF7F" w:rsidR="008D0133" w:rsidRPr="008B2559" w:rsidRDefault="008D0133">
            <w:pPr>
              <w:rPr>
                <w:sz w:val="24"/>
              </w:rPr>
            </w:pPr>
          </w:p>
        </w:tc>
      </w:tr>
      <w:tr w:rsidR="008D0133" w:rsidRPr="008B2559" w14:paraId="3E6F40A3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7A7297" w14:textId="77777777" w:rsidR="008D0133" w:rsidRPr="008B2559" w:rsidRDefault="008D0133" w:rsidP="00A01B1C">
            <w:pPr>
              <w:rPr>
                <w:sz w:val="24"/>
              </w:rPr>
            </w:pPr>
            <w:r w:rsidRPr="008B2559">
              <w:rPr>
                <w:sz w:val="24"/>
              </w:rPr>
              <w:t>Work 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8AC9DF" w14:textId="77777777" w:rsidR="008D0133" w:rsidRPr="008B2559" w:rsidRDefault="008D0133">
            <w:pPr>
              <w:rPr>
                <w:sz w:val="24"/>
              </w:rPr>
            </w:pPr>
          </w:p>
        </w:tc>
      </w:tr>
      <w:tr w:rsidR="008D0133" w:rsidRPr="008B2559" w14:paraId="010F73EC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0F71C6" w14:textId="77777777" w:rsidR="008D0133" w:rsidRPr="008B2559" w:rsidRDefault="008D0133" w:rsidP="00A01B1C">
            <w:pPr>
              <w:rPr>
                <w:sz w:val="24"/>
              </w:rPr>
            </w:pPr>
            <w:r w:rsidRPr="008B2559">
              <w:rPr>
                <w:sz w:val="24"/>
              </w:rPr>
              <w:t>E-Mail 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8C9A7C" w14:textId="7DBA967E" w:rsidR="008D0133" w:rsidRPr="008B2559" w:rsidRDefault="008D0133">
            <w:pPr>
              <w:rPr>
                <w:sz w:val="24"/>
              </w:rPr>
            </w:pPr>
          </w:p>
        </w:tc>
      </w:tr>
    </w:tbl>
    <w:p w14:paraId="48DED54A" w14:textId="77777777" w:rsidR="00DB7DB6" w:rsidRPr="008B2559" w:rsidRDefault="00DB7DB6" w:rsidP="00DB7DB6">
      <w:pPr>
        <w:rPr>
          <w:sz w:val="24"/>
        </w:rPr>
      </w:pPr>
    </w:p>
    <w:p w14:paraId="27A94656" w14:textId="77777777" w:rsidR="00DB7DB6" w:rsidRPr="008B2559" w:rsidRDefault="00DB7DB6" w:rsidP="00DB7DB6">
      <w:pPr>
        <w:rPr>
          <w:b/>
          <w:sz w:val="24"/>
        </w:rPr>
      </w:pPr>
    </w:p>
    <w:p w14:paraId="23FC1701" w14:textId="57505C94" w:rsidR="00C12552" w:rsidRPr="008B2559" w:rsidRDefault="00655285" w:rsidP="00DB7DB6">
      <w:pPr>
        <w:rPr>
          <w:b/>
          <w:sz w:val="24"/>
        </w:rPr>
      </w:pPr>
      <w:r w:rsidRPr="008B2559">
        <w:rPr>
          <w:b/>
          <w:color w:val="FF0000"/>
          <w:sz w:val="24"/>
        </w:rPr>
        <w:t xml:space="preserve">Initial </w:t>
      </w:r>
      <w:r w:rsidRPr="008B2559">
        <w:rPr>
          <w:b/>
          <w:sz w:val="24"/>
        </w:rPr>
        <w:t xml:space="preserve">_____ </w:t>
      </w:r>
      <w:r w:rsidR="00DB7DB6" w:rsidRPr="008B2559">
        <w:rPr>
          <w:b/>
          <w:sz w:val="24"/>
        </w:rPr>
        <w:t>*** REFUND POLICY: All fees are NON-REFUNDABLE in any circumstances. ***</w:t>
      </w:r>
    </w:p>
    <w:p w14:paraId="190B38F6" w14:textId="323CC01B" w:rsidR="00DB7DB6" w:rsidRPr="008B2559" w:rsidRDefault="00DB7DB6" w:rsidP="00DB7DB6">
      <w:pPr>
        <w:rPr>
          <w:sz w:val="24"/>
        </w:rPr>
      </w:pPr>
      <w:r w:rsidRPr="008B2559">
        <w:rPr>
          <w:sz w:val="24"/>
        </w:rPr>
        <w:t>Please note that should you choose to travel on days outside of the designated mission dates</w:t>
      </w:r>
      <w:r w:rsidR="004F18EA">
        <w:rPr>
          <w:sz w:val="24"/>
        </w:rPr>
        <w:t>,</w:t>
      </w:r>
      <w:r w:rsidRPr="008B2559">
        <w:rPr>
          <w:sz w:val="24"/>
        </w:rPr>
        <w:t xml:space="preserve"> you will be responsible for </w:t>
      </w:r>
      <w:r w:rsidR="004F18EA">
        <w:rPr>
          <w:sz w:val="24"/>
        </w:rPr>
        <w:t>the</w:t>
      </w:r>
      <w:r w:rsidRPr="008B2559">
        <w:rPr>
          <w:sz w:val="24"/>
        </w:rPr>
        <w:t xml:space="preserve"> ad</w:t>
      </w:r>
      <w:r w:rsidR="004F18EA">
        <w:rPr>
          <w:sz w:val="24"/>
        </w:rPr>
        <w:t>ditional</w:t>
      </w:r>
      <w:r w:rsidRPr="008B2559">
        <w:rPr>
          <w:sz w:val="24"/>
        </w:rPr>
        <w:t xml:space="preserve"> associated costs.</w:t>
      </w:r>
    </w:p>
    <w:p w14:paraId="5E9506AA" w14:textId="77777777" w:rsidR="00DB7DB6" w:rsidRPr="008B2559" w:rsidRDefault="00DB7DB6" w:rsidP="00DB7DB6">
      <w:pPr>
        <w:rPr>
          <w:sz w:val="24"/>
        </w:rPr>
      </w:pPr>
    </w:p>
    <w:p w14:paraId="162D84AC" w14:textId="77777777" w:rsidR="008D0133" w:rsidRPr="008B2559" w:rsidRDefault="00855A6B">
      <w:pPr>
        <w:pStyle w:val="Heading2"/>
        <w:rPr>
          <w:color w:val="548DD4" w:themeColor="text2" w:themeTint="99"/>
          <w:sz w:val="24"/>
          <w:szCs w:val="24"/>
        </w:rPr>
      </w:pPr>
      <w:r w:rsidRPr="008B2559">
        <w:rPr>
          <w:color w:val="548DD4" w:themeColor="text2" w:themeTint="99"/>
          <w:sz w:val="24"/>
          <w:szCs w:val="24"/>
        </w:rPr>
        <w:t>Agreement and Signature</w:t>
      </w:r>
    </w:p>
    <w:p w14:paraId="6B4776F3" w14:textId="77777777" w:rsidR="00855A6B" w:rsidRPr="008B2559" w:rsidRDefault="00855A6B" w:rsidP="00855A6B">
      <w:pPr>
        <w:pStyle w:val="Heading3"/>
        <w:rPr>
          <w:sz w:val="24"/>
        </w:rPr>
      </w:pPr>
      <w:r w:rsidRPr="008B2559">
        <w:rPr>
          <w:sz w:val="24"/>
        </w:rPr>
        <w:t>By submitting this application, I affirm that the facts set forth in it are true and complete. I understand that if I am accepted as a volunteer, any false statements, omissions, or other misrepresentations made by me on this application may result in my immediate dismissal.</w:t>
      </w:r>
    </w:p>
    <w:tbl>
      <w:tblPr>
        <w:tblStyle w:val="TableGrid"/>
        <w:tblW w:w="509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124"/>
        <w:gridCol w:w="7860"/>
      </w:tblGrid>
      <w:tr w:rsidR="008D0133" w:rsidRPr="008B2559" w14:paraId="7207E97A" w14:textId="77777777" w:rsidTr="00420A57">
        <w:trPr>
          <w:trHeight w:val="599"/>
        </w:trPr>
        <w:tc>
          <w:tcPr>
            <w:tcW w:w="31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AB3885" w14:textId="77777777" w:rsidR="008D0133" w:rsidRPr="008B2559" w:rsidRDefault="008D0133" w:rsidP="00A01B1C">
            <w:pPr>
              <w:rPr>
                <w:sz w:val="24"/>
              </w:rPr>
            </w:pPr>
            <w:r w:rsidRPr="008B2559">
              <w:rPr>
                <w:sz w:val="24"/>
              </w:rPr>
              <w:t>Name (printed)</w:t>
            </w:r>
          </w:p>
        </w:tc>
        <w:tc>
          <w:tcPr>
            <w:tcW w:w="78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A4240D" w14:textId="3E54C238" w:rsidR="008D0133" w:rsidRPr="008B2559" w:rsidRDefault="008D0133">
            <w:pPr>
              <w:rPr>
                <w:sz w:val="24"/>
              </w:rPr>
            </w:pPr>
          </w:p>
        </w:tc>
      </w:tr>
      <w:tr w:rsidR="008D0133" w:rsidRPr="008B2559" w14:paraId="16F1466A" w14:textId="77777777" w:rsidTr="00420A57">
        <w:trPr>
          <w:trHeight w:val="626"/>
        </w:trPr>
        <w:tc>
          <w:tcPr>
            <w:tcW w:w="31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94D698" w14:textId="77777777" w:rsidR="008D0133" w:rsidRPr="008B2559" w:rsidRDefault="008D0133" w:rsidP="00A01B1C">
            <w:pPr>
              <w:rPr>
                <w:sz w:val="24"/>
              </w:rPr>
            </w:pPr>
            <w:r w:rsidRPr="008B2559">
              <w:rPr>
                <w:sz w:val="24"/>
              </w:rPr>
              <w:t>Signature</w:t>
            </w:r>
          </w:p>
        </w:tc>
        <w:tc>
          <w:tcPr>
            <w:tcW w:w="78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F96700" w14:textId="77777777" w:rsidR="008D0133" w:rsidRPr="008B2559" w:rsidRDefault="008D0133">
            <w:pPr>
              <w:rPr>
                <w:sz w:val="24"/>
              </w:rPr>
            </w:pPr>
          </w:p>
        </w:tc>
      </w:tr>
      <w:tr w:rsidR="008D0133" w:rsidRPr="008B2559" w14:paraId="5D23200E" w14:textId="77777777" w:rsidTr="00420A57">
        <w:trPr>
          <w:trHeight w:val="599"/>
        </w:trPr>
        <w:tc>
          <w:tcPr>
            <w:tcW w:w="31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271B10" w14:textId="77777777" w:rsidR="008D0133" w:rsidRPr="008B2559" w:rsidRDefault="008D0133" w:rsidP="00A01B1C">
            <w:pPr>
              <w:rPr>
                <w:sz w:val="24"/>
              </w:rPr>
            </w:pPr>
            <w:r w:rsidRPr="008B2559">
              <w:rPr>
                <w:sz w:val="24"/>
              </w:rPr>
              <w:t>Date</w:t>
            </w:r>
          </w:p>
        </w:tc>
        <w:tc>
          <w:tcPr>
            <w:tcW w:w="78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460464" w14:textId="0F457B71" w:rsidR="008D0133" w:rsidRPr="008B2559" w:rsidRDefault="008D0133">
            <w:pPr>
              <w:rPr>
                <w:sz w:val="24"/>
              </w:rPr>
            </w:pPr>
          </w:p>
        </w:tc>
      </w:tr>
    </w:tbl>
    <w:p w14:paraId="2791ADFA" w14:textId="77777777" w:rsidR="008D0133" w:rsidRPr="008B2559" w:rsidRDefault="00855A6B">
      <w:pPr>
        <w:pStyle w:val="Heading2"/>
        <w:rPr>
          <w:color w:val="548DD4" w:themeColor="text2" w:themeTint="99"/>
          <w:sz w:val="24"/>
          <w:szCs w:val="24"/>
        </w:rPr>
      </w:pPr>
      <w:r w:rsidRPr="008B2559">
        <w:rPr>
          <w:color w:val="548DD4" w:themeColor="text2" w:themeTint="99"/>
          <w:sz w:val="24"/>
          <w:szCs w:val="24"/>
        </w:rPr>
        <w:t>Our Policy</w:t>
      </w:r>
    </w:p>
    <w:p w14:paraId="1ACC1116" w14:textId="77777777" w:rsidR="00157999" w:rsidRPr="008B2559" w:rsidRDefault="00855A6B" w:rsidP="00157999">
      <w:pPr>
        <w:rPr>
          <w:sz w:val="24"/>
        </w:rPr>
      </w:pPr>
      <w:r w:rsidRPr="008B2559">
        <w:rPr>
          <w:sz w:val="24"/>
        </w:rPr>
        <w:t>It is the policy of this organization to provide equal opportunities without regard to race, color, religion, national origin, gender, sexual</w:t>
      </w:r>
      <w:r w:rsidR="00157999" w:rsidRPr="008B2559">
        <w:rPr>
          <w:sz w:val="24"/>
        </w:rPr>
        <w:t xml:space="preserve"> preference, age, or disability.</w:t>
      </w:r>
    </w:p>
    <w:p w14:paraId="653A5164" w14:textId="77777777" w:rsidR="00157999" w:rsidRPr="008B2559" w:rsidRDefault="00157999" w:rsidP="00157999">
      <w:pPr>
        <w:rPr>
          <w:sz w:val="24"/>
        </w:rPr>
      </w:pPr>
    </w:p>
    <w:p w14:paraId="34F00843" w14:textId="65DBDC96" w:rsidR="009E7400" w:rsidRPr="008B2559" w:rsidRDefault="00080435" w:rsidP="00157999">
      <w:pPr>
        <w:rPr>
          <w:sz w:val="24"/>
        </w:rPr>
      </w:pPr>
      <w:r>
        <w:rPr>
          <w:sz w:val="24"/>
        </w:rPr>
        <w:t xml:space="preserve">Please </w:t>
      </w:r>
      <w:r w:rsidR="009E7400" w:rsidRPr="008B2559">
        <w:rPr>
          <w:sz w:val="24"/>
        </w:rPr>
        <w:t xml:space="preserve">email your application to: </w:t>
      </w:r>
      <w:hyperlink r:id="rId8" w:history="1">
        <w:r w:rsidR="009E7400" w:rsidRPr="008B2559">
          <w:rPr>
            <w:rStyle w:val="Hyperlink"/>
            <w:sz w:val="24"/>
          </w:rPr>
          <w:t>info@tanakachiromissions.org</w:t>
        </w:r>
      </w:hyperlink>
      <w:r w:rsidR="009E7400" w:rsidRPr="008B2559">
        <w:rPr>
          <w:sz w:val="24"/>
        </w:rPr>
        <w:t xml:space="preserve"> an</w:t>
      </w:r>
      <w:r>
        <w:rPr>
          <w:sz w:val="24"/>
        </w:rPr>
        <w:t xml:space="preserve">d send application fee online using the accompanying link via </w:t>
      </w:r>
      <w:proofErr w:type="spellStart"/>
      <w:r>
        <w:rPr>
          <w:sz w:val="24"/>
        </w:rPr>
        <w:t>paypal</w:t>
      </w:r>
      <w:proofErr w:type="spellEnd"/>
      <w:r w:rsidR="009E7400" w:rsidRPr="008B2559">
        <w:rPr>
          <w:sz w:val="24"/>
        </w:rPr>
        <w:t>.</w:t>
      </w:r>
    </w:p>
    <w:p w14:paraId="7779C223" w14:textId="77777777" w:rsidR="00157999" w:rsidRPr="008B2559" w:rsidRDefault="00157999" w:rsidP="00157999">
      <w:pPr>
        <w:rPr>
          <w:sz w:val="24"/>
        </w:rPr>
      </w:pPr>
    </w:p>
    <w:p w14:paraId="1519A3B7" w14:textId="2522C451" w:rsidR="00206584" w:rsidRPr="008B2559" w:rsidRDefault="00855A6B" w:rsidP="00FF1DC8">
      <w:pPr>
        <w:rPr>
          <w:sz w:val="24"/>
        </w:rPr>
      </w:pPr>
      <w:r w:rsidRPr="008B2559">
        <w:rPr>
          <w:sz w:val="24"/>
        </w:rPr>
        <w:t>Thank you for completing this application form and for your interest in volunteering with us</w:t>
      </w:r>
      <w:r w:rsidR="00124CDC" w:rsidRPr="008B2559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79C6CF" wp14:editId="7ACCBE2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088A20" w14:textId="77777777" w:rsidR="00124CDC" w:rsidRPr="00124CDC" w:rsidRDefault="00124CDC" w:rsidP="00124CDC">
                            <w:pPr>
                              <w:jc w:val="center"/>
                              <w:rPr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79C6C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" filled="f" stroked="f">
                <v:textbox style="mso-fit-shape-to-text:t">
                  <w:txbxContent>
                    <w:p w14:paraId="72088A20" w14:textId="77777777" w:rsidR="00124CDC" w:rsidRPr="00124CDC" w:rsidRDefault="00124CDC" w:rsidP="00124CDC">
                      <w:pPr>
                        <w:jc w:val="center"/>
                        <w:rPr>
                          <w:noProof/>
                          <w:color w:val="4F81BD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0435">
        <w:rPr>
          <w:sz w:val="24"/>
        </w:rPr>
        <w:t>!</w:t>
      </w:r>
    </w:p>
    <w:sectPr w:rsidR="00206584" w:rsidRPr="008B2559" w:rsidSect="00ED7765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67963" w14:textId="77777777" w:rsidR="00C636AB" w:rsidRDefault="00C636AB" w:rsidP="00A20161">
      <w:pPr>
        <w:spacing w:before="0" w:after="0"/>
      </w:pPr>
      <w:r>
        <w:separator/>
      </w:r>
    </w:p>
  </w:endnote>
  <w:endnote w:type="continuationSeparator" w:id="0">
    <w:p w14:paraId="269E35DB" w14:textId="77777777" w:rsidR="00C636AB" w:rsidRDefault="00C636AB" w:rsidP="00A2016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F6A36" w14:textId="77777777" w:rsidR="00A20161" w:rsidRDefault="00A20161">
    <w:pPr>
      <w:pStyle w:val="Footer"/>
    </w:pPr>
    <w:r>
      <w:rPr>
        <w:noProof/>
        <w:lang w:eastAsia="ko-K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340C024" wp14:editId="561801C3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C1B345" w14:textId="76CD8BED" w:rsidR="00A20161" w:rsidRDefault="00C636AB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F81BD" w:themeColor="accent1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A20161">
                                  <w:rPr>
                                    <w:caps/>
                                    <w:color w:val="4F81BD" w:themeColor="accent1"/>
                                    <w:szCs w:val="20"/>
                                  </w:rPr>
                                  <w:t>TANAKA cHIROPRACTIC MISSION</w:t>
                                </w:r>
                                <w:r w:rsidR="009E7400">
                                  <w:rPr>
                                    <w:caps/>
                                    <w:color w:val="4F81BD" w:themeColor="accent1"/>
                                    <w:szCs w:val="20"/>
                                  </w:rPr>
                                  <w:t>s</w:t>
                                </w:r>
                                <w:r w:rsidR="00A20161">
                                  <w:rPr>
                                    <w:caps/>
                                    <w:color w:val="4F81BD" w:themeColor="accent1"/>
                                    <w:szCs w:val="20"/>
                                  </w:rPr>
                                  <w:t xml:space="preserve"> - Volunteer Application</w:t>
                                </w:r>
                              </w:sdtContent>
                            </w:sdt>
                            <w:r w:rsidR="00A20161">
                              <w:rPr>
                                <w:caps/>
                                <w:color w:val="808080" w:themeColor="background1" w:themeShade="8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580A3D">
                                  <w:rPr>
                                    <w:color w:val="808080" w:themeColor="background1" w:themeShade="80"/>
                                    <w:szCs w:val="20"/>
                                  </w:rPr>
                                  <w:t>Version 20</w:t>
                                </w:r>
                                <w:r w:rsidR="00080435">
                                  <w:rPr>
                                    <w:color w:val="808080" w:themeColor="background1" w:themeShade="80"/>
                                    <w:szCs w:val="20"/>
                                  </w:rPr>
                                  <w:t>20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340C024" id="Group 164" o:spid="_x0000_s1033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">
              <v:rect id="Rectangle 165" o:spid="_x0000_s1034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35" type="#_x0000_t202" style="position:absolute;top:95;width:59436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0FC1B345" w14:textId="76CD8BED" w:rsidR="00A20161" w:rsidRDefault="00C636AB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4F81BD" w:themeColor="accent1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A20161">
                            <w:rPr>
                              <w:caps/>
                              <w:color w:val="4F81BD" w:themeColor="accent1"/>
                              <w:szCs w:val="20"/>
                            </w:rPr>
                            <w:t>TANAKA cHIROPRACTIC MISSION</w:t>
                          </w:r>
                          <w:r w:rsidR="009E7400">
                            <w:rPr>
                              <w:caps/>
                              <w:color w:val="4F81BD" w:themeColor="accent1"/>
                              <w:szCs w:val="20"/>
                            </w:rPr>
                            <w:t>s</w:t>
                          </w:r>
                          <w:r w:rsidR="00A20161">
                            <w:rPr>
                              <w:caps/>
                              <w:color w:val="4F81BD" w:themeColor="accent1"/>
                              <w:szCs w:val="20"/>
                            </w:rPr>
                            <w:t xml:space="preserve"> - Volunteer Application</w:t>
                          </w:r>
                        </w:sdtContent>
                      </w:sdt>
                      <w:r w:rsidR="00A20161">
                        <w:rPr>
                          <w:caps/>
                          <w:color w:val="808080" w:themeColor="background1" w:themeShade="8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580A3D">
                            <w:rPr>
                              <w:color w:val="808080" w:themeColor="background1" w:themeShade="80"/>
                              <w:szCs w:val="20"/>
                            </w:rPr>
                            <w:t>Version 20</w:t>
                          </w:r>
                          <w:r w:rsidR="00080435">
                            <w:rPr>
                              <w:color w:val="808080" w:themeColor="background1" w:themeShade="80"/>
                              <w:szCs w:val="20"/>
                            </w:rPr>
                            <w:t>20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AFB48" w14:textId="77777777" w:rsidR="00C636AB" w:rsidRDefault="00C636AB" w:rsidP="00A20161">
      <w:pPr>
        <w:spacing w:before="0" w:after="0"/>
      </w:pPr>
      <w:r>
        <w:separator/>
      </w:r>
    </w:p>
  </w:footnote>
  <w:footnote w:type="continuationSeparator" w:id="0">
    <w:p w14:paraId="26ABA0FF" w14:textId="77777777" w:rsidR="00C636AB" w:rsidRDefault="00C636AB" w:rsidP="00A2016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E1CDF" w14:textId="77777777" w:rsidR="00A20161" w:rsidRDefault="00A20161">
    <w:pPr>
      <w:pStyle w:val="Header"/>
    </w:pPr>
    <w:r>
      <w:rPr>
        <w:caps/>
        <w:noProof/>
        <w:color w:val="808080" w:themeColor="background1" w:themeShade="80"/>
        <w:szCs w:val="20"/>
        <w:lang w:eastAsia="ko-K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B5C9147" wp14:editId="093E39EC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3ED172" w14:textId="77777777" w:rsidR="00A20161" w:rsidRDefault="00A20161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fldChar w:fldCharType="separate"/>
                            </w:r>
                            <w:r w:rsidR="002A7E0F">
                              <w:rPr>
                                <w:noProof/>
                                <w:color w:val="FFFFFF" w:themeColor="background1"/>
                                <w:sz w:val="24"/>
                              </w:rPr>
                              <w:t>3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B5C9147" id="Group 167" o:spid="_x0000_s1027" style="position:absolute;margin-left:82.7pt;margin-top:0;width:133.9pt;height:80.65pt;z-index:251661312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">
              <v:group id="Group 168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" fillcolor="white [3212]" stroked="f" strokeweight="2pt">
                  <v:fill opacity="0"/>
                </v:rect>
                <v:shape id="Rectangle 12" o:spid="_x0000_s1030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" path="m,l1462822,r,1014481l638269,407899,,xe" fillcolor="#4f81bd [3204]" stroked="f" strokeweight="2pt">
                  <v:path arrowok="t" o:connecttype="custom" o:connectlocs="0,0;1463040,0;1463040,1014984;638364,408101;0,0" o:connectangles="0,0,0,0,0"/>
                </v:shape>
                <v:rect id="Rectangle 171" o:spid="_x0000_s1031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" strokecolor="white [3212]" strokeweight="2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2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683ED172" w14:textId="77777777" w:rsidR="00A20161" w:rsidRDefault="00A20161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</w:rPr>
                        <w:fldChar w:fldCharType="separate"/>
                      </w:r>
                      <w:r w:rsidR="002A7E0F">
                        <w:rPr>
                          <w:noProof/>
                          <w:color w:val="FFFFFF" w:themeColor="background1"/>
                          <w:sz w:val="24"/>
                        </w:rPr>
                        <w:t>3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161"/>
    <w:rsid w:val="00080435"/>
    <w:rsid w:val="000A0A88"/>
    <w:rsid w:val="00124CDC"/>
    <w:rsid w:val="00125DE5"/>
    <w:rsid w:val="00157999"/>
    <w:rsid w:val="00177F0B"/>
    <w:rsid w:val="001A7B48"/>
    <w:rsid w:val="001C200E"/>
    <w:rsid w:val="001D4E47"/>
    <w:rsid w:val="00200FAD"/>
    <w:rsid w:val="00206584"/>
    <w:rsid w:val="00235EF1"/>
    <w:rsid w:val="0026640A"/>
    <w:rsid w:val="002A7E0F"/>
    <w:rsid w:val="002D6FCF"/>
    <w:rsid w:val="0030741E"/>
    <w:rsid w:val="003955A6"/>
    <w:rsid w:val="003C110C"/>
    <w:rsid w:val="00420A57"/>
    <w:rsid w:val="00447161"/>
    <w:rsid w:val="004A0A03"/>
    <w:rsid w:val="004F18EA"/>
    <w:rsid w:val="00550384"/>
    <w:rsid w:val="005605AB"/>
    <w:rsid w:val="00576604"/>
    <w:rsid w:val="00580A3D"/>
    <w:rsid w:val="00594332"/>
    <w:rsid w:val="005C2CDB"/>
    <w:rsid w:val="005E4359"/>
    <w:rsid w:val="00617EBF"/>
    <w:rsid w:val="006529FE"/>
    <w:rsid w:val="00655285"/>
    <w:rsid w:val="006738C7"/>
    <w:rsid w:val="006934EB"/>
    <w:rsid w:val="006A7A90"/>
    <w:rsid w:val="007310CD"/>
    <w:rsid w:val="007A36DD"/>
    <w:rsid w:val="007B6F90"/>
    <w:rsid w:val="007C7F89"/>
    <w:rsid w:val="007E7D6E"/>
    <w:rsid w:val="00846257"/>
    <w:rsid w:val="00855A6B"/>
    <w:rsid w:val="008B2559"/>
    <w:rsid w:val="008D0133"/>
    <w:rsid w:val="008D2AD3"/>
    <w:rsid w:val="009056DB"/>
    <w:rsid w:val="00945003"/>
    <w:rsid w:val="0097298E"/>
    <w:rsid w:val="00983B5A"/>
    <w:rsid w:val="00993B1C"/>
    <w:rsid w:val="00997D37"/>
    <w:rsid w:val="009E7400"/>
    <w:rsid w:val="00A01B1C"/>
    <w:rsid w:val="00A10124"/>
    <w:rsid w:val="00A20161"/>
    <w:rsid w:val="00A73786"/>
    <w:rsid w:val="00B01022"/>
    <w:rsid w:val="00B0344C"/>
    <w:rsid w:val="00B74D95"/>
    <w:rsid w:val="00BB0B8A"/>
    <w:rsid w:val="00C12552"/>
    <w:rsid w:val="00C16A93"/>
    <w:rsid w:val="00C570B3"/>
    <w:rsid w:val="00C636AB"/>
    <w:rsid w:val="00D13994"/>
    <w:rsid w:val="00D16C9C"/>
    <w:rsid w:val="00D23632"/>
    <w:rsid w:val="00D30BBA"/>
    <w:rsid w:val="00D40EFB"/>
    <w:rsid w:val="00D76D44"/>
    <w:rsid w:val="00D80718"/>
    <w:rsid w:val="00D87384"/>
    <w:rsid w:val="00DB7DB6"/>
    <w:rsid w:val="00DF3D72"/>
    <w:rsid w:val="00E36836"/>
    <w:rsid w:val="00E63834"/>
    <w:rsid w:val="00ED7765"/>
    <w:rsid w:val="00F34D30"/>
    <w:rsid w:val="00F7225C"/>
    <w:rsid w:val="00F82FE6"/>
    <w:rsid w:val="00FB55B0"/>
    <w:rsid w:val="00FE46F2"/>
    <w:rsid w:val="00FF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AACD61"/>
  <w15:docId w15:val="{A78062AD-465E-4EE3-8F23-339DDCC0A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D6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table" w:styleId="TableGridLight">
    <w:name w:val="Grid Table Light"/>
    <w:basedOn w:val="TableNormal"/>
    <w:uiPriority w:val="40"/>
    <w:rsid w:val="006529F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4">
    <w:name w:val="Plain Table 4"/>
    <w:basedOn w:val="TableNormal"/>
    <w:uiPriority w:val="44"/>
    <w:rsid w:val="006529F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529F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2016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20161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A2016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20161"/>
    <w:rPr>
      <w:rFonts w:asciiTheme="minorHAnsi" w:hAnsiTheme="minorHAnsi"/>
      <w:szCs w:val="24"/>
    </w:rPr>
  </w:style>
  <w:style w:type="character" w:styleId="Hyperlink">
    <w:name w:val="Hyperlink"/>
    <w:basedOn w:val="DefaultParagraphFont"/>
    <w:uiPriority w:val="99"/>
    <w:unhideWhenUsed/>
    <w:rsid w:val="009E7400"/>
    <w:rPr>
      <w:color w:val="0000FF" w:themeColor="hyperlink"/>
      <w:u w:val="single"/>
    </w:rPr>
  </w:style>
  <w:style w:type="table" w:styleId="PlainTable3">
    <w:name w:val="Plain Table 3"/>
    <w:basedOn w:val="TableNormal"/>
    <w:uiPriority w:val="43"/>
    <w:rsid w:val="0057660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57660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-Accent5">
    <w:name w:val="Grid Table 2 Accent 5"/>
    <w:basedOn w:val="TableNormal"/>
    <w:uiPriority w:val="47"/>
    <w:rsid w:val="0057660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235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anakachiromission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NATECHIRO\Documents\Dropbox\Tanaka%20Chiropractic%20Missions\Application%20Process\Spinal%20Mission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Spinal Mission Application</Template>
  <TotalTime>1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TANAKA cHIROPRACTIC MISSIONs - Volunteer Application</vt:lpstr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TANAKA cHIROPRACTIC MISSIONs - Volunteer Application</dc:title>
  <dc:subject>Version 2016</dc:subject>
  <dc:creator>JustineHome</dc:creator>
  <cp:keywords/>
  <cp:lastModifiedBy>Jennifer Liu</cp:lastModifiedBy>
  <cp:revision>2</cp:revision>
  <cp:lastPrinted>2019-08-22T02:26:00Z</cp:lastPrinted>
  <dcterms:created xsi:type="dcterms:W3CDTF">2020-07-21T23:38:00Z</dcterms:created>
  <dcterms:modified xsi:type="dcterms:W3CDTF">2020-07-21T23:38:00Z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